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Pr="006C5711" w:rsidRDefault="008F073B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7B7FFC" w:rsidRPr="006C5711" w:rsidRDefault="00B66FF6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Imię i nazwisko</w:t>
      </w:r>
      <w:r w:rsidR="001A24A0">
        <w:rPr>
          <w:color w:val="000000" w:themeColor="text1"/>
          <w:sz w:val="22"/>
          <w:szCs w:val="22"/>
        </w:rPr>
        <w:t>:</w:t>
      </w:r>
      <w:r w:rsidRPr="006C5711">
        <w:rPr>
          <w:color w:val="000000" w:themeColor="text1"/>
          <w:sz w:val="22"/>
          <w:szCs w:val="22"/>
        </w:rPr>
        <w:t xml:space="preserve"> ….</w:t>
      </w:r>
      <w:r w:rsidR="007B7FFC" w:rsidRPr="006C5711">
        <w:rPr>
          <w:color w:val="000000" w:themeColor="text1"/>
          <w:sz w:val="22"/>
          <w:szCs w:val="22"/>
        </w:rPr>
        <w:t>.........................................</w:t>
      </w:r>
      <w:r w:rsidR="0075219F" w:rsidRPr="006C5711">
        <w:rPr>
          <w:color w:val="000000" w:themeColor="text1"/>
          <w:sz w:val="22"/>
          <w:szCs w:val="22"/>
        </w:rPr>
        <w:t>..................</w:t>
      </w:r>
    </w:p>
    <w:p w:rsidR="007B7FFC" w:rsidRPr="006C5711" w:rsidRDefault="00B66FF6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  <w:lang w:val="de-DE"/>
        </w:rPr>
      </w:pPr>
      <w:proofErr w:type="spellStart"/>
      <w:r w:rsidRPr="006C5711">
        <w:rPr>
          <w:color w:val="000000" w:themeColor="text1"/>
          <w:sz w:val="22"/>
          <w:szCs w:val="22"/>
          <w:lang w:val="de-DE"/>
        </w:rPr>
        <w:t>Adres</w:t>
      </w:r>
      <w:proofErr w:type="spellEnd"/>
      <w:r w:rsidR="001A24A0">
        <w:rPr>
          <w:color w:val="000000" w:themeColor="text1"/>
          <w:sz w:val="22"/>
          <w:szCs w:val="22"/>
          <w:lang w:val="de-DE"/>
        </w:rPr>
        <w:t>:</w:t>
      </w:r>
      <w:r w:rsidR="007B7FFC" w:rsidRPr="006C5711">
        <w:rPr>
          <w:color w:val="000000" w:themeColor="text1"/>
          <w:sz w:val="22"/>
          <w:szCs w:val="22"/>
          <w:lang w:val="de-DE"/>
        </w:rPr>
        <w:t xml:space="preserve"> </w:t>
      </w:r>
      <w:r w:rsidRPr="006C5711">
        <w:rPr>
          <w:color w:val="000000" w:themeColor="text1"/>
          <w:sz w:val="22"/>
          <w:szCs w:val="22"/>
          <w:lang w:val="de-DE"/>
        </w:rPr>
        <w:t>..</w:t>
      </w:r>
      <w:r w:rsidR="007B7FFC" w:rsidRPr="006C5711">
        <w:rPr>
          <w:color w:val="000000" w:themeColor="text1"/>
          <w:sz w:val="22"/>
          <w:szCs w:val="22"/>
          <w:lang w:val="de-DE"/>
        </w:rPr>
        <w:t>..............................................................................</w:t>
      </w:r>
    </w:p>
    <w:p w:rsidR="007B7FFC" w:rsidRPr="006C5711" w:rsidRDefault="00F56586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  <w:lang w:val="de-DE"/>
        </w:rPr>
      </w:pPr>
      <w:proofErr w:type="spellStart"/>
      <w:r w:rsidRPr="006C5711">
        <w:rPr>
          <w:color w:val="000000" w:themeColor="text1"/>
          <w:sz w:val="22"/>
          <w:szCs w:val="22"/>
          <w:lang w:val="de-DE"/>
        </w:rPr>
        <w:t>Numer</w:t>
      </w:r>
      <w:proofErr w:type="spellEnd"/>
      <w:r w:rsidRPr="006C5711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6C5711">
        <w:rPr>
          <w:color w:val="000000" w:themeColor="text1"/>
          <w:sz w:val="22"/>
          <w:szCs w:val="22"/>
          <w:lang w:val="de-DE"/>
        </w:rPr>
        <w:t>telefonu</w:t>
      </w:r>
      <w:proofErr w:type="spellEnd"/>
      <w:r w:rsidRPr="006C5711">
        <w:rPr>
          <w:color w:val="000000" w:themeColor="text1"/>
          <w:sz w:val="22"/>
          <w:szCs w:val="22"/>
          <w:lang w:val="de-DE"/>
        </w:rPr>
        <w:t>, e-</w:t>
      </w:r>
      <w:proofErr w:type="spellStart"/>
      <w:r w:rsidRPr="006C5711">
        <w:rPr>
          <w:color w:val="000000" w:themeColor="text1"/>
          <w:sz w:val="22"/>
          <w:szCs w:val="22"/>
          <w:lang w:val="de-DE"/>
        </w:rPr>
        <w:t>mail</w:t>
      </w:r>
      <w:proofErr w:type="spellEnd"/>
      <w:r w:rsidR="001A24A0">
        <w:rPr>
          <w:color w:val="000000" w:themeColor="text1"/>
          <w:sz w:val="22"/>
          <w:szCs w:val="22"/>
          <w:lang w:val="de-DE"/>
        </w:rPr>
        <w:t>:</w:t>
      </w:r>
      <w:r w:rsidR="007B7FFC" w:rsidRPr="006C5711">
        <w:rPr>
          <w:color w:val="000000" w:themeColor="text1"/>
          <w:sz w:val="22"/>
          <w:szCs w:val="22"/>
          <w:lang w:val="de-DE"/>
        </w:rPr>
        <w:t xml:space="preserve"> </w:t>
      </w:r>
      <w:r w:rsidRPr="006C5711">
        <w:rPr>
          <w:color w:val="000000" w:themeColor="text1"/>
          <w:sz w:val="22"/>
          <w:szCs w:val="22"/>
          <w:lang w:val="de-DE"/>
        </w:rPr>
        <w:t>......</w:t>
      </w:r>
      <w:r w:rsidR="007B7FFC" w:rsidRPr="006C5711">
        <w:rPr>
          <w:color w:val="000000" w:themeColor="text1"/>
          <w:sz w:val="22"/>
          <w:szCs w:val="22"/>
          <w:lang w:val="de-DE"/>
        </w:rPr>
        <w:t>..............................................</w:t>
      </w:r>
    </w:p>
    <w:p w:rsidR="007B7FFC" w:rsidRPr="006C5711" w:rsidRDefault="000F711F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  <w:lang w:val="de-DE"/>
        </w:rPr>
      </w:pPr>
      <w:r w:rsidRPr="006C5711">
        <w:rPr>
          <w:color w:val="000000" w:themeColor="text1"/>
          <w:sz w:val="22"/>
        </w:rPr>
        <w:t>Nr</w:t>
      </w:r>
      <w:r w:rsidRPr="006C5711">
        <w:rPr>
          <w:color w:val="000000" w:themeColor="text1"/>
          <w:sz w:val="22"/>
          <w:lang w:val="de-DE"/>
        </w:rPr>
        <w:t xml:space="preserve"> PESEL  </w:t>
      </w:r>
      <w:r w:rsidR="007B7FFC" w:rsidRPr="006C5711">
        <w:rPr>
          <w:color w:val="000000" w:themeColor="text1"/>
          <w:sz w:val="44"/>
          <w:szCs w:val="44"/>
        </w:rPr>
        <w:t>⁯⁯⁯⁯⁯⁯⁯⁯⁯⁯⁯</w:t>
      </w:r>
      <w:r w:rsidR="007B7FFC" w:rsidRPr="006C5711">
        <w:rPr>
          <w:color w:val="000000" w:themeColor="text1"/>
          <w:sz w:val="22"/>
          <w:szCs w:val="22"/>
          <w:lang w:val="de-DE"/>
        </w:rPr>
        <w:t xml:space="preserve"> </w:t>
      </w:r>
      <w:r w:rsidRPr="006C5711">
        <w:rPr>
          <w:color w:val="000000" w:themeColor="text1"/>
          <w:sz w:val="22"/>
          <w:szCs w:val="22"/>
          <w:lang w:val="de-DE"/>
        </w:rPr>
        <w:tab/>
      </w:r>
    </w:p>
    <w:p w:rsidR="00EC17C6" w:rsidRPr="006C5711" w:rsidRDefault="00EC17C6" w:rsidP="007B7FFC">
      <w:pPr>
        <w:jc w:val="both"/>
        <w:rPr>
          <w:b/>
          <w:bCs/>
          <w:color w:val="000000" w:themeColor="text1"/>
        </w:rPr>
      </w:pPr>
    </w:p>
    <w:p w:rsidR="007B7FFC" w:rsidRPr="006C5711" w:rsidRDefault="007B7FFC" w:rsidP="007B7FFC">
      <w:pPr>
        <w:ind w:left="5040"/>
        <w:jc w:val="both"/>
        <w:rPr>
          <w:b/>
          <w:bCs/>
          <w:color w:val="000000" w:themeColor="text1"/>
          <w:sz w:val="26"/>
          <w:szCs w:val="26"/>
        </w:rPr>
      </w:pPr>
      <w:r w:rsidRPr="006C5711">
        <w:rPr>
          <w:b/>
          <w:bCs/>
          <w:color w:val="000000" w:themeColor="text1"/>
          <w:sz w:val="26"/>
          <w:szCs w:val="26"/>
        </w:rPr>
        <w:t>Prezydent Miasta Świnoujścia</w:t>
      </w:r>
      <w:r w:rsidRPr="006C5711">
        <w:rPr>
          <w:b/>
          <w:bCs/>
          <w:color w:val="000000" w:themeColor="text1"/>
          <w:sz w:val="26"/>
          <w:szCs w:val="26"/>
        </w:rPr>
        <w:tab/>
      </w:r>
    </w:p>
    <w:p w:rsidR="007B7FFC" w:rsidRPr="006C5711" w:rsidRDefault="007B7FFC" w:rsidP="007B7FFC">
      <w:pPr>
        <w:ind w:left="5040"/>
        <w:jc w:val="both"/>
        <w:rPr>
          <w:b/>
          <w:bCs/>
          <w:color w:val="000000" w:themeColor="text1"/>
          <w:sz w:val="26"/>
          <w:szCs w:val="26"/>
        </w:rPr>
      </w:pPr>
      <w:r w:rsidRPr="006C5711">
        <w:rPr>
          <w:b/>
          <w:bCs/>
          <w:color w:val="000000" w:themeColor="text1"/>
          <w:sz w:val="26"/>
          <w:szCs w:val="26"/>
        </w:rPr>
        <w:t>za pośrednictwem</w:t>
      </w:r>
    </w:p>
    <w:p w:rsidR="007B7FFC" w:rsidRPr="006C5711" w:rsidRDefault="007B7FFC" w:rsidP="00E93394">
      <w:pPr>
        <w:ind w:left="5040"/>
        <w:rPr>
          <w:b/>
          <w:bCs/>
          <w:color w:val="000000" w:themeColor="text1"/>
          <w:sz w:val="26"/>
          <w:szCs w:val="26"/>
        </w:rPr>
      </w:pPr>
      <w:r w:rsidRPr="006C5711">
        <w:rPr>
          <w:b/>
          <w:bCs/>
          <w:color w:val="000000" w:themeColor="text1"/>
          <w:sz w:val="26"/>
          <w:szCs w:val="26"/>
        </w:rPr>
        <w:t xml:space="preserve">Powiatowego Urzędu Pracy </w:t>
      </w:r>
      <w:r w:rsidR="00EC17C6" w:rsidRPr="006C5711">
        <w:rPr>
          <w:b/>
          <w:bCs/>
          <w:color w:val="000000" w:themeColor="text1"/>
          <w:sz w:val="26"/>
          <w:szCs w:val="26"/>
        </w:rPr>
        <w:t xml:space="preserve">                              </w:t>
      </w:r>
      <w:r w:rsidRPr="006C5711">
        <w:rPr>
          <w:b/>
          <w:bCs/>
          <w:color w:val="000000" w:themeColor="text1"/>
          <w:sz w:val="26"/>
          <w:szCs w:val="26"/>
        </w:rPr>
        <w:t>w Świnoujściu</w:t>
      </w:r>
    </w:p>
    <w:p w:rsidR="007B7FFC" w:rsidRPr="006C5711" w:rsidRDefault="007B7FFC" w:rsidP="007B7FFC">
      <w:pPr>
        <w:jc w:val="both"/>
        <w:rPr>
          <w:color w:val="000000" w:themeColor="text1"/>
          <w:sz w:val="26"/>
          <w:szCs w:val="26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2"/>
        </w:rPr>
      </w:pPr>
    </w:p>
    <w:p w:rsidR="007B7FFC" w:rsidRPr="006C5711" w:rsidRDefault="007B7FFC" w:rsidP="007B7FFC">
      <w:pPr>
        <w:jc w:val="center"/>
        <w:rPr>
          <w:b/>
          <w:bCs/>
          <w:color w:val="000000" w:themeColor="text1"/>
        </w:rPr>
      </w:pPr>
      <w:r w:rsidRPr="006C5711">
        <w:rPr>
          <w:b/>
          <w:bCs/>
          <w:color w:val="000000" w:themeColor="text1"/>
        </w:rPr>
        <w:t>WNIOSEK</w:t>
      </w:r>
    </w:p>
    <w:p w:rsidR="007B7FFC" w:rsidRPr="006C5711" w:rsidRDefault="000F711F" w:rsidP="007B7FFC">
      <w:pPr>
        <w:jc w:val="center"/>
        <w:rPr>
          <w:b/>
          <w:bCs/>
          <w:color w:val="000000" w:themeColor="text1"/>
        </w:rPr>
      </w:pPr>
      <w:r w:rsidRPr="006C5711">
        <w:rPr>
          <w:b/>
          <w:bCs/>
          <w:color w:val="000000" w:themeColor="text1"/>
        </w:rPr>
        <w:t xml:space="preserve">o sfinansowanie </w:t>
      </w:r>
      <w:r w:rsidR="007B7FFC" w:rsidRPr="006C5711">
        <w:rPr>
          <w:b/>
          <w:bCs/>
          <w:color w:val="000000" w:themeColor="text1"/>
        </w:rPr>
        <w:t xml:space="preserve"> kosztów </w:t>
      </w:r>
      <w:r w:rsidR="005B1C4D">
        <w:rPr>
          <w:b/>
          <w:bCs/>
          <w:color w:val="000000" w:themeColor="text1"/>
        </w:rPr>
        <w:t>szkolenia osobie</w:t>
      </w:r>
      <w:r w:rsidR="00337280" w:rsidRPr="006C5711">
        <w:rPr>
          <w:b/>
          <w:bCs/>
          <w:color w:val="000000" w:themeColor="text1"/>
        </w:rPr>
        <w:t xml:space="preserve"> poszukującej pracy</w:t>
      </w:r>
    </w:p>
    <w:p w:rsidR="00337280" w:rsidRPr="006C5711" w:rsidRDefault="00337280" w:rsidP="00337280">
      <w:pPr>
        <w:tabs>
          <w:tab w:val="right" w:pos="9540"/>
        </w:tabs>
        <w:jc w:val="both"/>
        <w:rPr>
          <w:color w:val="000000" w:themeColor="text1"/>
          <w:sz w:val="20"/>
          <w:szCs w:val="20"/>
          <w:u w:val="single"/>
        </w:rPr>
      </w:pPr>
    </w:p>
    <w:p w:rsidR="00337280" w:rsidRPr="006C5711" w:rsidRDefault="00337280" w:rsidP="00337280">
      <w:pPr>
        <w:tabs>
          <w:tab w:val="right" w:pos="9540"/>
        </w:tabs>
        <w:jc w:val="both"/>
        <w:rPr>
          <w:color w:val="000000" w:themeColor="text1"/>
          <w:sz w:val="18"/>
          <w:szCs w:val="18"/>
        </w:rPr>
      </w:pPr>
      <w:r w:rsidRPr="006C5711">
        <w:rPr>
          <w:color w:val="000000" w:themeColor="text1"/>
          <w:sz w:val="18"/>
          <w:szCs w:val="18"/>
          <w:u w:val="single"/>
        </w:rPr>
        <w:t>Podstawa prawna</w:t>
      </w:r>
      <w:r w:rsidRPr="006C5711">
        <w:rPr>
          <w:color w:val="000000" w:themeColor="text1"/>
          <w:sz w:val="18"/>
          <w:szCs w:val="18"/>
        </w:rPr>
        <w:t xml:space="preserve">: art. 43 </w:t>
      </w:r>
      <w:r w:rsidR="005B1C4D">
        <w:rPr>
          <w:color w:val="000000" w:themeColor="text1"/>
          <w:sz w:val="18"/>
          <w:szCs w:val="18"/>
        </w:rPr>
        <w:t xml:space="preserve">ust. 3 </w:t>
      </w:r>
      <w:r w:rsidRPr="006C5711">
        <w:rPr>
          <w:color w:val="000000" w:themeColor="text1"/>
          <w:sz w:val="18"/>
          <w:szCs w:val="18"/>
        </w:rPr>
        <w:t>i art.61aa ustawy z dnia 20.04.2004</w:t>
      </w:r>
      <w:r w:rsidR="001A24A0">
        <w:rPr>
          <w:color w:val="000000" w:themeColor="text1"/>
          <w:sz w:val="18"/>
          <w:szCs w:val="18"/>
        </w:rPr>
        <w:t xml:space="preserve"> </w:t>
      </w:r>
      <w:r w:rsidRPr="006C5711">
        <w:rPr>
          <w:color w:val="000000" w:themeColor="text1"/>
          <w:sz w:val="18"/>
          <w:szCs w:val="18"/>
        </w:rPr>
        <w:t>r. o promocji zatrudnienia i instytucjach rynku pracy (t.</w:t>
      </w:r>
      <w:r w:rsidR="001A24A0">
        <w:rPr>
          <w:color w:val="000000" w:themeColor="text1"/>
          <w:sz w:val="18"/>
          <w:szCs w:val="18"/>
        </w:rPr>
        <w:t xml:space="preserve"> </w:t>
      </w:r>
      <w:r w:rsidRPr="006C5711">
        <w:rPr>
          <w:color w:val="000000" w:themeColor="text1"/>
          <w:sz w:val="18"/>
          <w:szCs w:val="18"/>
        </w:rPr>
        <w:t>j. Dz. U.</w:t>
      </w:r>
      <w:r w:rsidR="005B1C4D">
        <w:rPr>
          <w:color w:val="000000" w:themeColor="text1"/>
          <w:sz w:val="18"/>
          <w:szCs w:val="18"/>
        </w:rPr>
        <w:br/>
      </w:r>
      <w:r w:rsidRPr="006C5711">
        <w:rPr>
          <w:color w:val="000000" w:themeColor="text1"/>
          <w:sz w:val="18"/>
          <w:szCs w:val="18"/>
        </w:rPr>
        <w:t xml:space="preserve"> z 20</w:t>
      </w:r>
      <w:r w:rsidR="00B2372A">
        <w:rPr>
          <w:color w:val="000000" w:themeColor="text1"/>
          <w:sz w:val="18"/>
          <w:szCs w:val="18"/>
        </w:rPr>
        <w:t>22</w:t>
      </w:r>
      <w:r w:rsidR="001A24A0">
        <w:rPr>
          <w:color w:val="000000" w:themeColor="text1"/>
          <w:sz w:val="18"/>
          <w:szCs w:val="18"/>
        </w:rPr>
        <w:t xml:space="preserve"> </w:t>
      </w:r>
      <w:r w:rsidRPr="006C5711">
        <w:rPr>
          <w:color w:val="000000" w:themeColor="text1"/>
          <w:sz w:val="18"/>
          <w:szCs w:val="18"/>
        </w:rPr>
        <w:t xml:space="preserve">r., poz. </w:t>
      </w:r>
      <w:r w:rsidR="00B2372A">
        <w:rPr>
          <w:color w:val="000000" w:themeColor="text1"/>
          <w:sz w:val="18"/>
          <w:szCs w:val="18"/>
        </w:rPr>
        <w:t>69</w:t>
      </w:r>
      <w:r w:rsidR="001A24A0">
        <w:rPr>
          <w:color w:val="000000" w:themeColor="text1"/>
          <w:sz w:val="18"/>
          <w:szCs w:val="18"/>
        </w:rPr>
        <w:t>0</w:t>
      </w:r>
      <w:r w:rsidR="005D1CC8" w:rsidRPr="006C5711">
        <w:rPr>
          <w:color w:val="000000" w:themeColor="text1"/>
          <w:sz w:val="18"/>
          <w:szCs w:val="18"/>
        </w:rPr>
        <w:t xml:space="preserve"> </w:t>
      </w:r>
      <w:r w:rsidRPr="006C5711">
        <w:rPr>
          <w:color w:val="000000" w:themeColor="text1"/>
          <w:sz w:val="18"/>
          <w:szCs w:val="18"/>
        </w:rPr>
        <w:t>), rozporządzeni</w:t>
      </w:r>
      <w:r w:rsidR="005B1C4D">
        <w:rPr>
          <w:color w:val="000000" w:themeColor="text1"/>
          <w:sz w:val="18"/>
          <w:szCs w:val="18"/>
        </w:rPr>
        <w:t xml:space="preserve">a </w:t>
      </w:r>
      <w:r w:rsidRPr="006C5711">
        <w:rPr>
          <w:color w:val="000000" w:themeColor="text1"/>
          <w:sz w:val="18"/>
          <w:szCs w:val="18"/>
        </w:rPr>
        <w:t>Ministra Pracy i Polityki Społecznej z dnia 14.05.2014r</w:t>
      </w:r>
      <w:r w:rsidR="001A24A0">
        <w:rPr>
          <w:color w:val="000000" w:themeColor="text1"/>
          <w:sz w:val="18"/>
          <w:szCs w:val="18"/>
        </w:rPr>
        <w:t xml:space="preserve"> </w:t>
      </w:r>
      <w:r w:rsidRPr="006C5711">
        <w:rPr>
          <w:color w:val="000000" w:themeColor="text1"/>
          <w:sz w:val="18"/>
          <w:szCs w:val="18"/>
        </w:rPr>
        <w:t>. w sprawie szczegółowych warunków prowadzenia przez publiczne służby zatrudnienia usług rynku pracy (Dz. U. poz. 667)</w:t>
      </w:r>
    </w:p>
    <w:p w:rsidR="00AD5F2A" w:rsidRPr="006C5711" w:rsidRDefault="00AD5F2A" w:rsidP="000F711F">
      <w:pPr>
        <w:rPr>
          <w:b/>
          <w:bCs/>
          <w:color w:val="000000" w:themeColor="text1"/>
          <w:sz w:val="22"/>
          <w:szCs w:val="22"/>
        </w:rPr>
      </w:pPr>
    </w:p>
    <w:p w:rsidR="000F711F" w:rsidRPr="006C5711" w:rsidRDefault="000F711F" w:rsidP="0075219F">
      <w:pPr>
        <w:spacing w:line="360" w:lineRule="auto"/>
        <w:rPr>
          <w:bCs/>
          <w:color w:val="000000" w:themeColor="text1"/>
          <w:sz w:val="22"/>
          <w:szCs w:val="22"/>
        </w:rPr>
      </w:pPr>
      <w:r w:rsidRPr="006C5711">
        <w:rPr>
          <w:b/>
          <w:bCs/>
          <w:color w:val="000000" w:themeColor="text1"/>
          <w:sz w:val="22"/>
          <w:szCs w:val="22"/>
        </w:rPr>
        <w:t xml:space="preserve">Nazwa </w:t>
      </w:r>
      <w:r w:rsidR="00AD5F2A" w:rsidRPr="006C5711">
        <w:rPr>
          <w:b/>
          <w:bCs/>
          <w:color w:val="000000" w:themeColor="text1"/>
          <w:sz w:val="22"/>
          <w:szCs w:val="22"/>
        </w:rPr>
        <w:t>i adres organizatora</w:t>
      </w:r>
      <w:r w:rsidR="005B1C4D">
        <w:rPr>
          <w:b/>
          <w:bCs/>
          <w:color w:val="000000" w:themeColor="text1"/>
          <w:sz w:val="22"/>
          <w:szCs w:val="22"/>
        </w:rPr>
        <w:t xml:space="preserve"> szkolenia</w:t>
      </w:r>
      <w:r w:rsidR="00AD5F2A" w:rsidRPr="006C5711">
        <w:rPr>
          <w:b/>
          <w:bCs/>
          <w:color w:val="000000" w:themeColor="text1"/>
          <w:sz w:val="22"/>
          <w:szCs w:val="22"/>
        </w:rPr>
        <w:t xml:space="preserve">: </w:t>
      </w:r>
      <w:r w:rsidR="00AD5F2A" w:rsidRPr="006C5711">
        <w:rPr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F2A" w:rsidRPr="006C5711" w:rsidRDefault="00AD5F2A" w:rsidP="0075219F">
      <w:pPr>
        <w:spacing w:line="360" w:lineRule="auto"/>
        <w:rPr>
          <w:bCs/>
          <w:color w:val="000000" w:themeColor="text1"/>
          <w:sz w:val="22"/>
          <w:szCs w:val="22"/>
        </w:rPr>
      </w:pPr>
      <w:r w:rsidRPr="006C5711">
        <w:rPr>
          <w:b/>
          <w:bCs/>
          <w:color w:val="000000" w:themeColor="text1"/>
          <w:sz w:val="22"/>
          <w:szCs w:val="22"/>
        </w:rPr>
        <w:t>Nazwa</w:t>
      </w:r>
      <w:r w:rsidR="005B1C4D">
        <w:rPr>
          <w:b/>
          <w:bCs/>
          <w:color w:val="000000" w:themeColor="text1"/>
          <w:sz w:val="22"/>
          <w:szCs w:val="22"/>
        </w:rPr>
        <w:t xml:space="preserve"> szkolenia</w:t>
      </w:r>
      <w:r w:rsidRPr="006C5711">
        <w:rPr>
          <w:b/>
          <w:bCs/>
          <w:color w:val="000000" w:themeColor="text1"/>
          <w:sz w:val="22"/>
          <w:szCs w:val="22"/>
        </w:rPr>
        <w:t xml:space="preserve">: </w:t>
      </w:r>
      <w:r w:rsidRPr="006C5711">
        <w:rPr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F2A" w:rsidRDefault="0053733C" w:rsidP="0075219F">
      <w:pPr>
        <w:tabs>
          <w:tab w:val="right" w:pos="954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C5711">
        <w:rPr>
          <w:b/>
          <w:color w:val="000000" w:themeColor="text1"/>
          <w:sz w:val="22"/>
          <w:szCs w:val="22"/>
        </w:rPr>
        <w:t xml:space="preserve">Planowany termin realizacji </w:t>
      </w:r>
      <w:r w:rsidR="005B1C4D">
        <w:rPr>
          <w:b/>
          <w:color w:val="000000" w:themeColor="text1"/>
          <w:sz w:val="22"/>
          <w:szCs w:val="22"/>
        </w:rPr>
        <w:t>szkolenia:</w:t>
      </w:r>
      <w:r w:rsidRPr="006C5711">
        <w:rPr>
          <w:b/>
          <w:color w:val="000000" w:themeColor="text1"/>
          <w:sz w:val="22"/>
          <w:szCs w:val="22"/>
        </w:rPr>
        <w:t xml:space="preserve"> od</w:t>
      </w:r>
      <w:r w:rsidRPr="006C5711">
        <w:rPr>
          <w:color w:val="000000" w:themeColor="text1"/>
          <w:sz w:val="22"/>
          <w:szCs w:val="22"/>
        </w:rPr>
        <w:t>……………</w:t>
      </w:r>
      <w:r w:rsidR="0075219F" w:rsidRPr="006C5711">
        <w:rPr>
          <w:color w:val="000000" w:themeColor="text1"/>
          <w:sz w:val="22"/>
          <w:szCs w:val="22"/>
        </w:rPr>
        <w:t>..</w:t>
      </w:r>
      <w:r w:rsidRPr="006C5711">
        <w:rPr>
          <w:color w:val="000000" w:themeColor="text1"/>
          <w:sz w:val="22"/>
          <w:szCs w:val="22"/>
        </w:rPr>
        <w:t>……………….</w:t>
      </w:r>
      <w:r w:rsidR="0075219F" w:rsidRPr="006C5711">
        <w:rPr>
          <w:color w:val="000000" w:themeColor="text1"/>
          <w:sz w:val="22"/>
          <w:szCs w:val="22"/>
        </w:rPr>
        <w:t xml:space="preserve"> </w:t>
      </w:r>
      <w:r w:rsidRPr="006C5711">
        <w:rPr>
          <w:b/>
          <w:color w:val="000000" w:themeColor="text1"/>
          <w:sz w:val="22"/>
          <w:szCs w:val="22"/>
        </w:rPr>
        <w:t>do</w:t>
      </w:r>
      <w:r w:rsidRPr="006C5711">
        <w:rPr>
          <w:color w:val="000000" w:themeColor="text1"/>
          <w:sz w:val="22"/>
          <w:szCs w:val="22"/>
        </w:rPr>
        <w:t>…………………………………..</w:t>
      </w:r>
    </w:p>
    <w:p w:rsidR="00303AA3" w:rsidRPr="006C5711" w:rsidRDefault="00303AA3" w:rsidP="0075219F">
      <w:pPr>
        <w:tabs>
          <w:tab w:val="right" w:pos="954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03AA3">
        <w:rPr>
          <w:b/>
          <w:bCs/>
          <w:color w:val="000000" w:themeColor="text1"/>
          <w:sz w:val="22"/>
          <w:szCs w:val="22"/>
        </w:rPr>
        <w:t>Miejsce szkolenia:</w:t>
      </w:r>
      <w:r>
        <w:rPr>
          <w:color w:val="000000" w:themeColor="text1"/>
          <w:sz w:val="22"/>
          <w:szCs w:val="22"/>
        </w:rPr>
        <w:t>...……………………………………………………………………………………………..</w:t>
      </w:r>
    </w:p>
    <w:p w:rsidR="005849FD" w:rsidRPr="006C5711" w:rsidRDefault="005849FD" w:rsidP="007B7FFC">
      <w:pPr>
        <w:tabs>
          <w:tab w:val="right" w:pos="9540"/>
        </w:tabs>
        <w:jc w:val="both"/>
        <w:rPr>
          <w:color w:val="000000" w:themeColor="text1"/>
          <w:sz w:val="22"/>
          <w:szCs w:val="22"/>
        </w:rPr>
      </w:pPr>
    </w:p>
    <w:p w:rsidR="005849FD" w:rsidRPr="006C5711" w:rsidRDefault="007B7FFC" w:rsidP="005849FD">
      <w:pPr>
        <w:tabs>
          <w:tab w:val="right" w:pos="9540"/>
        </w:tabs>
        <w:jc w:val="center"/>
        <w:rPr>
          <w:b/>
          <w:color w:val="000000" w:themeColor="text1"/>
          <w:sz w:val="22"/>
          <w:szCs w:val="22"/>
        </w:rPr>
      </w:pPr>
      <w:r w:rsidRPr="006C5711">
        <w:rPr>
          <w:b/>
          <w:bCs/>
          <w:color w:val="000000" w:themeColor="text1"/>
          <w:sz w:val="22"/>
          <w:szCs w:val="22"/>
        </w:rPr>
        <w:t>wnioskuję o sfinansowanie kosztów</w:t>
      </w:r>
      <w:r w:rsidRPr="006C5711">
        <w:rPr>
          <w:color w:val="000000" w:themeColor="text1"/>
          <w:sz w:val="22"/>
          <w:szCs w:val="22"/>
        </w:rPr>
        <w:t xml:space="preserve"> </w:t>
      </w:r>
      <w:r w:rsidR="005B1C4D">
        <w:rPr>
          <w:b/>
          <w:color w:val="000000" w:themeColor="text1"/>
          <w:sz w:val="22"/>
          <w:szCs w:val="22"/>
        </w:rPr>
        <w:t>szkolenia</w:t>
      </w:r>
    </w:p>
    <w:p w:rsidR="005849FD" w:rsidRPr="006C5711" w:rsidRDefault="005849FD" w:rsidP="005849FD">
      <w:pPr>
        <w:tabs>
          <w:tab w:val="right" w:pos="9540"/>
        </w:tabs>
        <w:jc w:val="center"/>
        <w:rPr>
          <w:b/>
          <w:color w:val="000000" w:themeColor="text1"/>
          <w:sz w:val="22"/>
          <w:szCs w:val="22"/>
        </w:rPr>
      </w:pPr>
    </w:p>
    <w:p w:rsidR="007B7FFC" w:rsidRPr="006C5711" w:rsidRDefault="007B7FFC" w:rsidP="0075219F">
      <w:pPr>
        <w:tabs>
          <w:tab w:val="right" w:pos="954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w wysokości ................................................</w:t>
      </w:r>
      <w:r w:rsidR="001A24A0">
        <w:rPr>
          <w:color w:val="000000" w:themeColor="text1"/>
          <w:sz w:val="22"/>
          <w:szCs w:val="22"/>
        </w:rPr>
        <w:t>................................</w:t>
      </w:r>
      <w:r w:rsidRPr="006C5711">
        <w:rPr>
          <w:color w:val="000000" w:themeColor="text1"/>
          <w:sz w:val="22"/>
          <w:szCs w:val="22"/>
        </w:rPr>
        <w:t xml:space="preserve"> </w:t>
      </w:r>
      <w:r w:rsidR="006C3CB8">
        <w:rPr>
          <w:color w:val="000000" w:themeColor="text1"/>
          <w:sz w:val="22"/>
          <w:szCs w:val="22"/>
        </w:rPr>
        <w:t xml:space="preserve">(do wysokości 100%, jednak nie więcej niż 300% przeciętnego wynagrodzenia obowiązującego w dniu zawarcia umowy) </w:t>
      </w:r>
      <w:r w:rsidRPr="006C5711">
        <w:rPr>
          <w:color w:val="000000" w:themeColor="text1"/>
          <w:sz w:val="22"/>
          <w:szCs w:val="22"/>
        </w:rPr>
        <w:t>i pr</w:t>
      </w:r>
      <w:r w:rsidR="005849FD" w:rsidRPr="006C5711">
        <w:rPr>
          <w:color w:val="000000" w:themeColor="text1"/>
          <w:sz w:val="22"/>
          <w:szCs w:val="22"/>
        </w:rPr>
        <w:t xml:space="preserve">zelanie ich na rachunek </w:t>
      </w:r>
      <w:r w:rsidR="001A24A0">
        <w:rPr>
          <w:color w:val="000000" w:themeColor="text1"/>
          <w:sz w:val="22"/>
          <w:szCs w:val="22"/>
        </w:rPr>
        <w:t>prowadzony przez bank</w:t>
      </w:r>
      <w:r w:rsidR="006C3CB8">
        <w:rPr>
          <w:color w:val="000000" w:themeColor="text1"/>
          <w:sz w:val="22"/>
          <w:szCs w:val="22"/>
        </w:rPr>
        <w:t>.</w:t>
      </w:r>
      <w:r w:rsidRPr="006C5711">
        <w:rPr>
          <w:color w:val="000000" w:themeColor="text1"/>
          <w:sz w:val="22"/>
          <w:szCs w:val="22"/>
        </w:rPr>
        <w:t>..........</w:t>
      </w:r>
      <w:r w:rsidR="005849FD" w:rsidRPr="006C5711">
        <w:rPr>
          <w:color w:val="000000" w:themeColor="text1"/>
          <w:sz w:val="22"/>
          <w:szCs w:val="22"/>
        </w:rPr>
        <w:t>...................................................................</w:t>
      </w:r>
      <w:r w:rsidRPr="006C5711">
        <w:rPr>
          <w:color w:val="000000" w:themeColor="text1"/>
          <w:sz w:val="22"/>
          <w:szCs w:val="22"/>
        </w:rPr>
        <w:t>..…….................................</w:t>
      </w:r>
      <w:r w:rsidR="005849FD" w:rsidRPr="006C5711">
        <w:rPr>
          <w:color w:val="000000" w:themeColor="text1"/>
          <w:sz w:val="22"/>
          <w:szCs w:val="22"/>
        </w:rPr>
        <w:t>...</w:t>
      </w:r>
      <w:r w:rsidRPr="006C5711">
        <w:rPr>
          <w:color w:val="000000" w:themeColor="text1"/>
          <w:sz w:val="22"/>
          <w:szCs w:val="22"/>
        </w:rPr>
        <w:t>..............</w:t>
      </w:r>
    </w:p>
    <w:p w:rsidR="007B7FFC" w:rsidRPr="006C5711" w:rsidRDefault="007B7FFC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n</w:t>
      </w:r>
      <w:r w:rsidR="001A24A0">
        <w:rPr>
          <w:color w:val="000000" w:themeColor="text1"/>
          <w:sz w:val="22"/>
          <w:szCs w:val="22"/>
        </w:rPr>
        <w:t xml:space="preserve">umer rachunku: </w:t>
      </w:r>
      <w:r w:rsidR="0075219F" w:rsidRPr="006C5711">
        <w:rPr>
          <w:color w:val="000000" w:themeColor="text1"/>
          <w:sz w:val="22"/>
          <w:szCs w:val="22"/>
        </w:rPr>
        <w:t>………………………………………………………………………………</w:t>
      </w:r>
      <w:r w:rsidR="001A24A0">
        <w:rPr>
          <w:color w:val="000000" w:themeColor="text1"/>
          <w:sz w:val="22"/>
          <w:szCs w:val="22"/>
        </w:rPr>
        <w:t>…….</w:t>
      </w:r>
      <w:r w:rsidR="0075219F" w:rsidRPr="006C5711">
        <w:rPr>
          <w:color w:val="000000" w:themeColor="text1"/>
          <w:sz w:val="22"/>
          <w:szCs w:val="22"/>
        </w:rPr>
        <w:t>……………,</w:t>
      </w:r>
      <w:r w:rsidRPr="006C5711">
        <w:rPr>
          <w:color w:val="000000" w:themeColor="text1"/>
          <w:sz w:val="40"/>
          <w:szCs w:val="40"/>
        </w:rPr>
        <w:t xml:space="preserve"> </w:t>
      </w:r>
      <w:r w:rsidR="00AD5F2A" w:rsidRPr="006C5711">
        <w:rPr>
          <w:color w:val="000000" w:themeColor="text1"/>
          <w:sz w:val="22"/>
          <w:szCs w:val="22"/>
        </w:rPr>
        <w:t xml:space="preserve">należący do </w:t>
      </w:r>
      <w:r w:rsidR="00AD5F2A" w:rsidRPr="006C5711">
        <w:rPr>
          <w:b/>
          <w:color w:val="000000" w:themeColor="text1"/>
          <w:sz w:val="22"/>
          <w:szCs w:val="22"/>
        </w:rPr>
        <w:t xml:space="preserve">organizatora </w:t>
      </w:r>
      <w:r w:rsidR="005B1C4D">
        <w:rPr>
          <w:b/>
          <w:color w:val="000000" w:themeColor="text1"/>
          <w:sz w:val="22"/>
          <w:szCs w:val="22"/>
        </w:rPr>
        <w:t>szkolenia</w:t>
      </w:r>
      <w:r w:rsidR="00AD5F2A" w:rsidRPr="006C5711">
        <w:rPr>
          <w:color w:val="000000" w:themeColor="text1"/>
          <w:sz w:val="22"/>
          <w:szCs w:val="22"/>
        </w:rPr>
        <w:t>.</w:t>
      </w:r>
    </w:p>
    <w:p w:rsidR="006C3CB8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b/>
          <w:color w:val="000000" w:themeColor="text1"/>
          <w:sz w:val="22"/>
          <w:szCs w:val="22"/>
        </w:rPr>
        <w:t xml:space="preserve">Uzasadnienie celowości odbycia </w:t>
      </w:r>
      <w:r w:rsidR="005B1C4D">
        <w:rPr>
          <w:b/>
          <w:color w:val="000000" w:themeColor="text1"/>
          <w:sz w:val="22"/>
          <w:szCs w:val="22"/>
        </w:rPr>
        <w:t xml:space="preserve">szkolenia </w:t>
      </w:r>
      <w:r w:rsidR="006C3CB8">
        <w:rPr>
          <w:color w:val="000000" w:themeColor="text1"/>
          <w:sz w:val="22"/>
          <w:szCs w:val="22"/>
        </w:rPr>
        <w:t>(wypełnia pracownik, osoba wykonująca inna pracę zarobkową lub prowadząca działalność gospodarczą):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03AA3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303AA3" w:rsidRDefault="00303AA3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</w:p>
    <w:p w:rsidR="00303AA3" w:rsidRPr="00303AA3" w:rsidRDefault="00303AA3" w:rsidP="007B7FFC">
      <w:pPr>
        <w:tabs>
          <w:tab w:val="right" w:pos="9000"/>
        </w:tabs>
        <w:spacing w:line="360" w:lineRule="auto"/>
        <w:ind w:right="-108"/>
        <w:jc w:val="both"/>
        <w:rPr>
          <w:b/>
          <w:bCs/>
          <w:color w:val="000000" w:themeColor="text1"/>
          <w:sz w:val="22"/>
          <w:szCs w:val="22"/>
        </w:rPr>
      </w:pPr>
      <w:r w:rsidRPr="00303AA3">
        <w:rPr>
          <w:b/>
          <w:bCs/>
          <w:color w:val="000000" w:themeColor="text1"/>
          <w:sz w:val="22"/>
          <w:szCs w:val="22"/>
        </w:rPr>
        <w:t>Posiadane kwalifikacje (zawód wyuczony, nazwa ukończonej szkoły, ukończone szkolenia)</w:t>
      </w:r>
      <w:r>
        <w:rPr>
          <w:b/>
          <w:bCs/>
          <w:color w:val="000000" w:themeColor="text1"/>
          <w:sz w:val="22"/>
          <w:szCs w:val="22"/>
        </w:rPr>
        <w:t>:</w:t>
      </w:r>
    </w:p>
    <w:p w:rsidR="00AD5F2A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  <w:r w:rsidR="00303AA3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</w:p>
    <w:p w:rsidR="00303AA3" w:rsidRPr="006C5711" w:rsidRDefault="00303AA3" w:rsidP="00303AA3">
      <w:pPr>
        <w:tabs>
          <w:tab w:val="right" w:pos="9000"/>
        </w:tabs>
        <w:spacing w:line="360" w:lineRule="auto"/>
        <w:ind w:right="-108"/>
        <w:rPr>
          <w:color w:val="000000" w:themeColor="text1"/>
          <w:sz w:val="22"/>
          <w:szCs w:val="22"/>
        </w:rPr>
      </w:pPr>
      <w:r w:rsidRPr="00303AA3">
        <w:rPr>
          <w:b/>
          <w:bCs/>
          <w:color w:val="000000" w:themeColor="text1"/>
          <w:sz w:val="22"/>
          <w:szCs w:val="22"/>
        </w:rPr>
        <w:t>Posiadane dodatkowe uprawnienia lub umiejętności:</w:t>
      </w:r>
      <w:r>
        <w:rPr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33C" w:rsidRPr="006C5711" w:rsidRDefault="0053733C" w:rsidP="0053733C">
      <w:pPr>
        <w:spacing w:after="33" w:line="401" w:lineRule="auto"/>
        <w:rPr>
          <w:color w:val="000000" w:themeColor="text1"/>
          <w:sz w:val="22"/>
          <w:szCs w:val="22"/>
        </w:rPr>
      </w:pPr>
      <w:r w:rsidRPr="006C5711">
        <w:rPr>
          <w:b/>
          <w:color w:val="000000" w:themeColor="text1"/>
          <w:sz w:val="22"/>
          <w:szCs w:val="22"/>
        </w:rPr>
        <w:t>Oświadczam, że (</w:t>
      </w:r>
      <w:r w:rsidRPr="006C5711">
        <w:rPr>
          <w:b/>
          <w:color w:val="000000" w:themeColor="text1"/>
          <w:sz w:val="22"/>
          <w:szCs w:val="22"/>
          <w:u w:val="single" w:color="000000"/>
        </w:rPr>
        <w:t>zaznacza osoba poszukująca pracy</w:t>
      </w:r>
      <w:r w:rsidRPr="006C5711">
        <w:rPr>
          <w:b/>
          <w:color w:val="000000" w:themeColor="text1"/>
          <w:sz w:val="22"/>
          <w:szCs w:val="22"/>
        </w:rPr>
        <w:t xml:space="preserve">):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jestem w okresie wypowiedzenia stosunku pracy lub stosunku służbowego z przyczyn dotyczących zakładu pracy;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>jestem zatrudniony/-a u pracodawcy, wobec którego ogłoszono upadłość lub k</w:t>
      </w:r>
      <w:r w:rsidR="00413C33">
        <w:rPr>
          <w:color w:val="000000" w:themeColor="text1"/>
          <w:lang w:val="pl-PL"/>
        </w:rPr>
        <w:t xml:space="preserve">tóry jest w stanie likwidacji, </w:t>
      </w:r>
      <w:r w:rsidRPr="006C5711">
        <w:rPr>
          <w:color w:val="000000" w:themeColor="text1"/>
          <w:lang w:val="pl-PL"/>
        </w:rPr>
        <w:t xml:space="preserve">z wyłączeniem likwidacji w celu prywatyzacji;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>otrzymuję świadczenie socjalne przysługujące na urlopie górniczym lub górniczy zasiłek socjalny, określ</w:t>
      </w:r>
      <w:r w:rsidR="00413C33">
        <w:rPr>
          <w:color w:val="000000" w:themeColor="text1"/>
          <w:lang w:val="pl-PL"/>
        </w:rPr>
        <w:t xml:space="preserve">one </w:t>
      </w:r>
      <w:r w:rsidRPr="006C5711">
        <w:rPr>
          <w:color w:val="000000" w:themeColor="text1"/>
          <w:lang w:val="pl-PL"/>
        </w:rPr>
        <w:t xml:space="preserve">w odrębnych przepisach;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uczestniczę w indywidualnym programie integracji bądź w zajęciach w Centrum Integracji Społecznej;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jestem żołnierzem rezerwy;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pobieram rentę szkoleniową;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pobieram świadczenie szkoleniowe;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>podlegam ubezpieczeniu społecznemu rolników w pełnym zakresie na podstawie przepisów</w:t>
      </w:r>
      <w:r w:rsidR="00413C33">
        <w:rPr>
          <w:color w:val="000000" w:themeColor="text1"/>
          <w:lang w:val="pl-PL"/>
        </w:rPr>
        <w:t xml:space="preserve">          </w:t>
      </w:r>
      <w:r w:rsidRPr="006C5711">
        <w:rPr>
          <w:color w:val="000000" w:themeColor="text1"/>
          <w:lang w:val="pl-PL"/>
        </w:rPr>
        <w:t xml:space="preserve"> o ubezpieczeniu społecznym rolników jako domownik lub małżonek rolnika, oraz zamierzam podjąć zatrudnienie, inną pracę zarobkową lub działalność gospodarczą poza rolnictwem;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jestem cudzoziemcem, o którym mowa w art. 1 ust. 3 </w:t>
      </w:r>
      <w:proofErr w:type="spellStart"/>
      <w:r w:rsidRPr="006C5711">
        <w:rPr>
          <w:color w:val="000000" w:themeColor="text1"/>
          <w:lang w:val="pl-PL"/>
        </w:rPr>
        <w:t>pkt</w:t>
      </w:r>
      <w:proofErr w:type="spellEnd"/>
      <w:r w:rsidRPr="006C5711">
        <w:rPr>
          <w:color w:val="000000" w:themeColor="text1"/>
          <w:lang w:val="pl-PL"/>
        </w:rPr>
        <w:t xml:space="preserve"> 2 lit.</w:t>
      </w:r>
      <w:r w:rsidR="00413C33">
        <w:rPr>
          <w:color w:val="000000" w:themeColor="text1"/>
          <w:lang w:val="pl-PL"/>
        </w:rPr>
        <w:t xml:space="preserve"> </w:t>
      </w:r>
      <w:r w:rsidRPr="006C5711">
        <w:rPr>
          <w:color w:val="000000" w:themeColor="text1"/>
          <w:lang w:val="pl-PL"/>
        </w:rPr>
        <w:t xml:space="preserve">h, ha oraz </w:t>
      </w:r>
      <w:proofErr w:type="spellStart"/>
      <w:r w:rsidRPr="006C5711">
        <w:rPr>
          <w:color w:val="000000" w:themeColor="text1"/>
          <w:lang w:val="pl-PL"/>
        </w:rPr>
        <w:t>hb</w:t>
      </w:r>
      <w:proofErr w:type="spellEnd"/>
      <w:r w:rsidRPr="006C5711">
        <w:rPr>
          <w:color w:val="000000" w:themeColor="text1"/>
          <w:lang w:val="pl-PL"/>
        </w:rPr>
        <w:t xml:space="preserve">, z zastrzeżeniem art.1 ust. 6 i 7;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>jestem pracownikiem, osobą wykonującą inną pracę zarobkową lub działalno</w:t>
      </w:r>
      <w:r w:rsidR="00413C33">
        <w:rPr>
          <w:color w:val="000000" w:themeColor="text1"/>
          <w:lang w:val="pl-PL"/>
        </w:rPr>
        <w:t xml:space="preserve">ść gospodarczą w wieku 45 lat  </w:t>
      </w:r>
      <w:r w:rsidRPr="006C5711">
        <w:rPr>
          <w:color w:val="000000" w:themeColor="text1"/>
          <w:lang w:val="pl-PL"/>
        </w:rPr>
        <w:t>i powyżej, zainteresowaną pomocą w rozwoju zawodowym, po zareje</w:t>
      </w:r>
      <w:r w:rsidR="009A2469">
        <w:rPr>
          <w:color w:val="000000" w:themeColor="text1"/>
          <w:lang w:val="pl-PL"/>
        </w:rPr>
        <w:t>strowaniu się w urzędzie pracy;</w:t>
      </w:r>
    </w:p>
    <w:p w:rsidR="0053733C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>jestem opiekunem osoby niepełnosprawnej – niepozostającym w zatrudnieniu lub niewykonującym innej pracy zarobkowej,  nie pobierającym świadczenia pielęgnacyjnego lub specjalnego zasiłku opiekuńczego na podstawie przepisów o świadczeniach rodzinnych, lub zasiłku dla opiekuna na podstawie przepisów o ustaleniu i wypłacie zasiłków dla opiekunów.</w:t>
      </w:r>
    </w:p>
    <w:p w:rsidR="00303AA3" w:rsidRDefault="00303AA3" w:rsidP="00413C33">
      <w:pPr>
        <w:pStyle w:val="Bezodstpw"/>
        <w:ind w:left="0" w:firstLine="0"/>
        <w:rPr>
          <w:color w:val="000000" w:themeColor="text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303AA3" w:rsidTr="0065270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 w:rsidP="0065270E">
            <w:pPr>
              <w:pStyle w:val="Tekstpodstawowywcity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Oświadczam, że w okresie ostatnich 3 lat </w:t>
            </w:r>
            <w:r>
              <w:rPr>
                <w:rFonts w:ascii="Times New Roman" w:hAnsi="Times New Roman"/>
                <w:szCs w:val="24"/>
                <w:u w:val="single"/>
              </w:rPr>
              <w:t>uczestniczyłem/łam / nie uczestniczyłem/łam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  <w:t>w szkoleniu/szkoleniach finansowanych ze środków Funduszu Pracy na podstawie skierowania przez Powiatowy Urząd Pracy w  _____________________________________.</w:t>
            </w:r>
          </w:p>
          <w:p w:rsidR="00303AA3" w:rsidRPr="00303AA3" w:rsidRDefault="00303AA3" w:rsidP="0065270E">
            <w:pPr>
              <w:pStyle w:val="Tekstpodstawowywcity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Jeśli uczestniczył Pan/Pani w szkoleniu/szkoleniach proszę podać ich nazwę oraz koszt:</w:t>
            </w:r>
          </w:p>
          <w:p w:rsidR="00303AA3" w:rsidRDefault="00303AA3" w:rsidP="0065270E">
            <w:pPr>
              <w:pStyle w:val="Tekstpodstawowywcity"/>
              <w:ind w:left="0" w:firstLine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___________________________________________________________________________</w:t>
            </w:r>
          </w:p>
          <w:p w:rsidR="00303AA3" w:rsidRDefault="00303AA3" w:rsidP="0065270E">
            <w:pPr>
              <w:pStyle w:val="Tekstpodstawowywcity"/>
              <w:ind w:left="0" w:firstLine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___________________________________________________________________________</w:t>
            </w:r>
          </w:p>
          <w:p w:rsidR="00303AA3" w:rsidRDefault="00303AA3" w:rsidP="0065270E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___________________________________________________________________________.</w:t>
            </w:r>
          </w:p>
          <w:p w:rsidR="00303AA3" w:rsidRDefault="00303AA3" w:rsidP="0065270E"/>
        </w:tc>
      </w:tr>
    </w:tbl>
    <w:p w:rsidR="00303AA3" w:rsidRDefault="00303AA3" w:rsidP="00303AA3"/>
    <w:p w:rsidR="00303AA3" w:rsidRDefault="00303AA3" w:rsidP="00303AA3">
      <w:pPr>
        <w:ind w:left="5664"/>
      </w:pPr>
      <w:r>
        <w:t>__________________________</w:t>
      </w:r>
    </w:p>
    <w:p w:rsidR="00303AA3" w:rsidRPr="00413C33" w:rsidRDefault="00303AA3" w:rsidP="00413C33">
      <w:pPr>
        <w:ind w:left="6375"/>
        <w:rPr>
          <w:vertAlign w:val="superscript"/>
        </w:rPr>
      </w:pPr>
      <w:r w:rsidRPr="00413C33">
        <w:rPr>
          <w:vertAlign w:val="superscript"/>
        </w:rPr>
        <w:t>czytelny podpis Wnioskodawcy</w:t>
      </w:r>
    </w:p>
    <w:p w:rsidR="0053733C" w:rsidRPr="006C5711" w:rsidRDefault="0053733C" w:rsidP="007B7FFC">
      <w:pPr>
        <w:spacing w:line="27" w:lineRule="atLeast"/>
        <w:ind w:firstLine="708"/>
        <w:jc w:val="both"/>
        <w:rPr>
          <w:i/>
          <w:iCs/>
          <w:color w:val="000000" w:themeColor="text1"/>
          <w:sz w:val="20"/>
          <w:szCs w:val="20"/>
        </w:rPr>
      </w:pPr>
    </w:p>
    <w:p w:rsidR="00DB7DFB" w:rsidRPr="006C5711" w:rsidRDefault="00DB7DFB" w:rsidP="007B7FFC">
      <w:pPr>
        <w:spacing w:line="27" w:lineRule="atLeast"/>
        <w:ind w:firstLine="708"/>
        <w:jc w:val="both"/>
        <w:rPr>
          <w:i/>
          <w:iCs/>
          <w:color w:val="000000" w:themeColor="text1"/>
          <w:sz w:val="20"/>
          <w:szCs w:val="20"/>
        </w:rPr>
      </w:pPr>
      <w:r w:rsidRPr="006C5711">
        <w:rPr>
          <w:i/>
          <w:iCs/>
          <w:color w:val="000000" w:themeColor="text1"/>
          <w:sz w:val="20"/>
          <w:szCs w:val="20"/>
        </w:rPr>
        <w:t>Wyrażam zgodę na przetwarzanie moich danych znajdujących się w niniejszym kwestionariuszu do celów związanych z rozpatrzeniem mojego wniosku i na potrzeby badań realizowanych lub zleconych przez Powiatowy Urząd Pracy w celu monitoringu skuteczności tej formy pomocy.</w:t>
      </w:r>
    </w:p>
    <w:p w:rsidR="00EC17C6" w:rsidRPr="006C5711" w:rsidRDefault="000F711F" w:rsidP="00EC17C6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6C5711">
        <w:rPr>
          <w:i/>
          <w:color w:val="000000" w:themeColor="text1"/>
          <w:sz w:val="20"/>
          <w:szCs w:val="20"/>
        </w:rPr>
        <w:t>Prawdziwość oświadczeń i informacji zawartych we wniosku stwierdzam własnoręcznym podpisem. Oświadczam, że zostałem(-łam) pouczony(a), że za złożenie oświadczenia niezgodnego z prawdą lub zatajenie prawdy grozi kara pozbawienia wolności na podstawie art.</w:t>
      </w:r>
      <w:r w:rsidR="00FD5AC5">
        <w:rPr>
          <w:i/>
          <w:color w:val="000000" w:themeColor="text1"/>
          <w:sz w:val="20"/>
          <w:szCs w:val="20"/>
        </w:rPr>
        <w:t xml:space="preserve"> </w:t>
      </w:r>
      <w:r w:rsidRPr="006C5711">
        <w:rPr>
          <w:i/>
          <w:color w:val="000000" w:themeColor="text1"/>
          <w:sz w:val="20"/>
          <w:szCs w:val="20"/>
        </w:rPr>
        <w:t>233 §1 ustawy z dnia 6 czerwca 1997</w:t>
      </w:r>
      <w:r w:rsidR="00534F02">
        <w:rPr>
          <w:i/>
          <w:color w:val="000000" w:themeColor="text1"/>
          <w:sz w:val="20"/>
          <w:szCs w:val="20"/>
        </w:rPr>
        <w:t xml:space="preserve"> </w:t>
      </w:r>
      <w:r w:rsidRPr="006C5711">
        <w:rPr>
          <w:i/>
          <w:color w:val="000000" w:themeColor="text1"/>
          <w:sz w:val="20"/>
          <w:szCs w:val="20"/>
        </w:rPr>
        <w:t>r. Kodeks karny.</w:t>
      </w:r>
    </w:p>
    <w:p w:rsidR="007B7FFC" w:rsidRPr="006C5711" w:rsidRDefault="007B7FFC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2"/>
        </w:rPr>
      </w:pPr>
      <w:r w:rsidRPr="006C5711">
        <w:rPr>
          <w:color w:val="000000" w:themeColor="text1"/>
          <w:sz w:val="22"/>
        </w:rPr>
        <w:t>…………………………………….</w:t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="00303AA3">
        <w:rPr>
          <w:color w:val="000000" w:themeColor="text1"/>
          <w:sz w:val="22"/>
        </w:rPr>
        <w:t xml:space="preserve">       </w:t>
      </w:r>
      <w:r w:rsidRPr="006C5711">
        <w:rPr>
          <w:color w:val="000000" w:themeColor="text1"/>
          <w:sz w:val="22"/>
        </w:rPr>
        <w:t>………………</w:t>
      </w:r>
      <w:r w:rsidR="00E93394" w:rsidRPr="006C5711">
        <w:rPr>
          <w:color w:val="000000" w:themeColor="text1"/>
          <w:sz w:val="22"/>
        </w:rPr>
        <w:t>…..</w:t>
      </w:r>
      <w:r w:rsidRPr="006C5711">
        <w:rPr>
          <w:color w:val="000000" w:themeColor="text1"/>
          <w:sz w:val="22"/>
        </w:rPr>
        <w:t>………………..</w:t>
      </w:r>
    </w:p>
    <w:p w:rsidR="007B7FFC" w:rsidRPr="006C5711" w:rsidRDefault="007B7FFC" w:rsidP="007B7FFC">
      <w:pPr>
        <w:jc w:val="both"/>
        <w:rPr>
          <w:color w:val="000000" w:themeColor="text1"/>
          <w:sz w:val="16"/>
        </w:rPr>
      </w:pPr>
      <w:r w:rsidRPr="006C5711">
        <w:rPr>
          <w:color w:val="000000" w:themeColor="text1"/>
          <w:sz w:val="22"/>
        </w:rPr>
        <w:t xml:space="preserve">             </w:t>
      </w:r>
      <w:r w:rsidRPr="006C5711">
        <w:rPr>
          <w:color w:val="000000" w:themeColor="text1"/>
          <w:sz w:val="16"/>
        </w:rPr>
        <w:t>miejscowość, data</w:t>
      </w:r>
      <w:r w:rsidRPr="006C5711">
        <w:rPr>
          <w:color w:val="000000" w:themeColor="text1"/>
          <w:sz w:val="22"/>
        </w:rPr>
        <w:t xml:space="preserve"> </w:t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16"/>
        </w:rPr>
        <w:t xml:space="preserve">                             </w:t>
      </w:r>
      <w:r w:rsidR="00303AA3">
        <w:rPr>
          <w:color w:val="000000" w:themeColor="text1"/>
          <w:sz w:val="16"/>
        </w:rPr>
        <w:t xml:space="preserve">          </w:t>
      </w:r>
      <w:r w:rsidRPr="006C5711">
        <w:rPr>
          <w:color w:val="000000" w:themeColor="text1"/>
          <w:sz w:val="16"/>
        </w:rPr>
        <w:t xml:space="preserve"> </w:t>
      </w:r>
      <w:r w:rsidR="00303AA3">
        <w:rPr>
          <w:color w:val="000000" w:themeColor="text1"/>
          <w:sz w:val="16"/>
        </w:rPr>
        <w:t xml:space="preserve">  </w:t>
      </w:r>
      <w:r w:rsidRPr="006C5711">
        <w:rPr>
          <w:color w:val="000000" w:themeColor="text1"/>
          <w:sz w:val="16"/>
        </w:rPr>
        <w:t xml:space="preserve">    podpis </w:t>
      </w:r>
      <w:r w:rsidR="00534F02">
        <w:rPr>
          <w:color w:val="000000" w:themeColor="text1"/>
          <w:sz w:val="16"/>
        </w:rPr>
        <w:t>W</w:t>
      </w:r>
      <w:r w:rsidRPr="006C5711">
        <w:rPr>
          <w:color w:val="000000" w:themeColor="text1"/>
          <w:sz w:val="16"/>
        </w:rPr>
        <w:t>nioskodawcy</w:t>
      </w:r>
    </w:p>
    <w:p w:rsidR="007B7FFC" w:rsidRPr="006C5711" w:rsidRDefault="007B7FFC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1C473F" w:rsidRPr="00830964" w:rsidRDefault="00AD5F2A" w:rsidP="00830964">
      <w:pPr>
        <w:jc w:val="both"/>
        <w:rPr>
          <w:color w:val="000000" w:themeColor="text1"/>
          <w:sz w:val="20"/>
          <w:szCs w:val="20"/>
        </w:rPr>
      </w:pPr>
      <w:r w:rsidRPr="006C5711">
        <w:rPr>
          <w:color w:val="000000" w:themeColor="text1"/>
          <w:sz w:val="20"/>
          <w:szCs w:val="20"/>
        </w:rPr>
        <w:t>UWAGA: Złożenie wniosku nie jest równoznaczne z przyznaniem dofinansowania</w:t>
      </w:r>
      <w:r w:rsidR="00303AA3">
        <w:rPr>
          <w:color w:val="000000" w:themeColor="text1"/>
          <w:sz w:val="20"/>
          <w:szCs w:val="20"/>
        </w:rPr>
        <w:t xml:space="preserve"> </w:t>
      </w:r>
      <w:r w:rsidR="00830964">
        <w:rPr>
          <w:color w:val="000000" w:themeColor="text1"/>
          <w:sz w:val="20"/>
          <w:szCs w:val="20"/>
        </w:rPr>
        <w:t>szkolenia.</w:t>
      </w:r>
      <w:r w:rsidR="007B7FFC" w:rsidRPr="006C5711">
        <w:rPr>
          <w:color w:val="000000" w:themeColor="text1"/>
          <w:sz w:val="28"/>
          <w:szCs w:val="28"/>
        </w:rPr>
        <w:t xml:space="preserve">                                                                    </w:t>
      </w:r>
    </w:p>
    <w:sectPr w:rsidR="001C473F" w:rsidRPr="00830964" w:rsidSect="007B7FFC">
      <w:footnotePr>
        <w:pos w:val="beneathText"/>
      </w:footnotePr>
      <w:pgSz w:w="11905" w:h="16837"/>
      <w:pgMar w:top="539" w:right="1097" w:bottom="360" w:left="10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1C" w:rsidRDefault="00403B1C">
      <w:r>
        <w:separator/>
      </w:r>
    </w:p>
  </w:endnote>
  <w:endnote w:type="continuationSeparator" w:id="0">
    <w:p w:rsidR="00403B1C" w:rsidRDefault="0040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1C" w:rsidRDefault="00403B1C">
      <w:r>
        <w:separator/>
      </w:r>
    </w:p>
  </w:footnote>
  <w:footnote w:type="continuationSeparator" w:id="0">
    <w:p w:rsidR="00403B1C" w:rsidRDefault="00403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180772F7"/>
    <w:multiLevelType w:val="hybridMultilevel"/>
    <w:tmpl w:val="7882A63E"/>
    <w:lvl w:ilvl="0" w:tplc="A2C0439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9B4E1F"/>
    <w:multiLevelType w:val="hybridMultilevel"/>
    <w:tmpl w:val="60586BF4"/>
    <w:lvl w:ilvl="0" w:tplc="A2C04394">
      <w:start w:val="1"/>
      <w:numFmt w:val="bullet"/>
      <w:lvlText w:val=""/>
      <w:lvlJc w:val="left"/>
      <w:pPr>
        <w:ind w:left="7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6">
    <w:nsid w:val="388E537D"/>
    <w:multiLevelType w:val="hybridMultilevel"/>
    <w:tmpl w:val="AAAC2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C234D7"/>
    <w:multiLevelType w:val="hybridMultilevel"/>
    <w:tmpl w:val="B9B2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7140F"/>
    <w:multiLevelType w:val="hybridMultilevel"/>
    <w:tmpl w:val="55C28D6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2C0439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5F67C8"/>
    <w:multiLevelType w:val="hybridMultilevel"/>
    <w:tmpl w:val="EE641D70"/>
    <w:lvl w:ilvl="0" w:tplc="B4B8A94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92C58B2"/>
    <w:multiLevelType w:val="hybridMultilevel"/>
    <w:tmpl w:val="B8AC1F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03FFC"/>
    <w:multiLevelType w:val="hybridMultilevel"/>
    <w:tmpl w:val="D9E494F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C81AB6"/>
    <w:multiLevelType w:val="hybridMultilevel"/>
    <w:tmpl w:val="E6A0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960AD"/>
    <w:multiLevelType w:val="hybridMultilevel"/>
    <w:tmpl w:val="515834A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E97407"/>
    <w:multiLevelType w:val="hybridMultilevel"/>
    <w:tmpl w:val="F27AD8E0"/>
    <w:lvl w:ilvl="0" w:tplc="A2C043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867DB"/>
    <w:rsid w:val="000507E7"/>
    <w:rsid w:val="00070860"/>
    <w:rsid w:val="000D0064"/>
    <w:rsid w:val="000F711F"/>
    <w:rsid w:val="001A24A0"/>
    <w:rsid w:val="001C473F"/>
    <w:rsid w:val="002641D2"/>
    <w:rsid w:val="002F4211"/>
    <w:rsid w:val="00303AA3"/>
    <w:rsid w:val="00337280"/>
    <w:rsid w:val="00403B1C"/>
    <w:rsid w:val="00413C33"/>
    <w:rsid w:val="00442C17"/>
    <w:rsid w:val="00460AB1"/>
    <w:rsid w:val="00463EDE"/>
    <w:rsid w:val="0046787B"/>
    <w:rsid w:val="00515923"/>
    <w:rsid w:val="00534F02"/>
    <w:rsid w:val="0053733C"/>
    <w:rsid w:val="005849FD"/>
    <w:rsid w:val="005B1C4D"/>
    <w:rsid w:val="005D1CC8"/>
    <w:rsid w:val="00626FE7"/>
    <w:rsid w:val="00663775"/>
    <w:rsid w:val="006C3CB8"/>
    <w:rsid w:val="006C5711"/>
    <w:rsid w:val="007259BD"/>
    <w:rsid w:val="00740779"/>
    <w:rsid w:val="0075219F"/>
    <w:rsid w:val="00793BF8"/>
    <w:rsid w:val="00793C03"/>
    <w:rsid w:val="007A259A"/>
    <w:rsid w:val="007B7FFC"/>
    <w:rsid w:val="00830964"/>
    <w:rsid w:val="008D7257"/>
    <w:rsid w:val="008F073B"/>
    <w:rsid w:val="00946020"/>
    <w:rsid w:val="009867DB"/>
    <w:rsid w:val="0099475A"/>
    <w:rsid w:val="009A2469"/>
    <w:rsid w:val="00A82B2B"/>
    <w:rsid w:val="00AD5F2A"/>
    <w:rsid w:val="00B2372A"/>
    <w:rsid w:val="00B66FF6"/>
    <w:rsid w:val="00BB5810"/>
    <w:rsid w:val="00BB7730"/>
    <w:rsid w:val="00CA6D97"/>
    <w:rsid w:val="00CE6645"/>
    <w:rsid w:val="00DB7DFB"/>
    <w:rsid w:val="00DD3661"/>
    <w:rsid w:val="00DE1708"/>
    <w:rsid w:val="00E87060"/>
    <w:rsid w:val="00E91646"/>
    <w:rsid w:val="00E93394"/>
    <w:rsid w:val="00EA5370"/>
    <w:rsid w:val="00EC17C6"/>
    <w:rsid w:val="00F20827"/>
    <w:rsid w:val="00F56586"/>
    <w:rsid w:val="00F65D39"/>
    <w:rsid w:val="00FB2576"/>
    <w:rsid w:val="00FD5AC5"/>
    <w:rsid w:val="00FE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FFC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7B7FFC"/>
    <w:pPr>
      <w:jc w:val="center"/>
    </w:pPr>
    <w:rPr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AD5F2A"/>
    <w:pPr>
      <w:ind w:left="720"/>
      <w:contextualSpacing/>
    </w:pPr>
  </w:style>
  <w:style w:type="paragraph" w:styleId="Bezodstpw">
    <w:name w:val="No Spacing"/>
    <w:uiPriority w:val="1"/>
    <w:qFormat/>
    <w:rsid w:val="0053733C"/>
    <w:pPr>
      <w:ind w:left="10" w:hanging="10"/>
    </w:pPr>
    <w:rPr>
      <w:color w:val="000000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03AA3"/>
    <w:pPr>
      <w:tabs>
        <w:tab w:val="center" w:pos="4536"/>
        <w:tab w:val="right" w:pos="9072"/>
      </w:tabs>
      <w:suppressAutoHyphens w:val="0"/>
      <w:spacing w:before="100" w:beforeAutospacing="1" w:after="100" w:afterAutospacing="1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03AA3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03AA3"/>
    <w:pPr>
      <w:suppressAutoHyphens w:val="0"/>
      <w:ind w:left="426" w:hanging="426"/>
    </w:pPr>
    <w:rPr>
      <w:rFonts w:ascii="Arial" w:hAnsi="Arial"/>
      <w:kern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3AA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</vt:lpstr>
    </vt:vector>
  </TitlesOfParts>
  <Company>PUP Swinoujscie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</dc:title>
  <dc:creator>Joanna Sokalska</dc:creator>
  <cp:lastModifiedBy>dbleszynska</cp:lastModifiedBy>
  <cp:revision>2</cp:revision>
  <cp:lastPrinted>2022-03-22T09:54:00Z</cp:lastPrinted>
  <dcterms:created xsi:type="dcterms:W3CDTF">2022-09-06T10:54:00Z</dcterms:created>
  <dcterms:modified xsi:type="dcterms:W3CDTF">2022-09-06T10:54:00Z</dcterms:modified>
</cp:coreProperties>
</file>