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2D190D">
        <w:rPr>
          <w:sz w:val="20"/>
          <w:szCs w:val="20"/>
        </w:rPr>
        <w:t>z 2021</w:t>
      </w:r>
      <w:r w:rsidR="009B5D3B">
        <w:rPr>
          <w:sz w:val="20"/>
          <w:szCs w:val="20"/>
        </w:rPr>
        <w:t xml:space="preserve">r. poz. </w:t>
      </w:r>
      <w:r w:rsidR="002D190D">
        <w:rPr>
          <w:sz w:val="20"/>
          <w:szCs w:val="20"/>
        </w:rPr>
        <w:t>1100</w:t>
      </w:r>
      <w:r w:rsidR="00C1639D" w:rsidRPr="00C1639D">
        <w:rPr>
          <w:sz w:val="20"/>
          <w:szCs w:val="20"/>
        </w:rPr>
        <w:t>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</w:t>
      </w:r>
      <w:r w:rsidR="004963E6">
        <w:rPr>
          <w:rFonts w:eastAsia="Calibri"/>
        </w:rPr>
        <w:t>9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4963E6">
        <w:rPr>
          <w:rFonts w:eastAsia="Calibri"/>
        </w:rPr>
        <w:t>1292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2D190D">
        <w:rPr>
          <w:rFonts w:eastAsia="Times New Roman"/>
        </w:rPr>
        <w:t>22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F53DC4">
        <w:rPr>
          <w:rFonts w:asciiTheme="majorHAnsi" w:hAnsiTheme="majorHAnsi"/>
          <w:b/>
        </w:rPr>
        <w:t>21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2D190D">
        <w:rPr>
          <w:rFonts w:asciiTheme="majorHAnsi" w:hAnsiTheme="majorHAnsi"/>
          <w:b/>
        </w:rPr>
        <w:t>22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>. z 201</w:t>
      </w:r>
      <w:r w:rsidR="004963E6">
        <w:rPr>
          <w:rFonts w:asciiTheme="majorHAnsi" w:hAnsiTheme="majorHAnsi"/>
          <w:b/>
          <w:u w:val="single"/>
        </w:rPr>
        <w:t>9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4963E6">
        <w:rPr>
          <w:rFonts w:asciiTheme="majorHAnsi" w:hAnsiTheme="majorHAnsi"/>
          <w:b/>
          <w:u w:val="single"/>
        </w:rPr>
        <w:t>1292</w:t>
      </w:r>
      <w:r w:rsidRPr="00D0398B">
        <w:rPr>
          <w:rFonts w:asciiTheme="majorHAnsi" w:hAnsiTheme="majorHAnsi"/>
          <w:b/>
          <w:u w:val="single"/>
        </w:rPr>
        <w:t>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 xml:space="preserve">- </w:t>
      </w:r>
      <w:r w:rsidR="00FC135E">
        <w:t>Z Inspektorem Ochrony Danych możesz skontaktować się w sprawach ochrony swoich danych pod adresem</w:t>
      </w:r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  <w:r w:rsidR="00FC135E">
        <w:rPr>
          <w:color w:val="000000" w:themeColor="text1"/>
        </w:rPr>
        <w:t xml:space="preserve">, pod numerem telefonu 91 321 97 77 lub pisemnie na adres naszej siedziby, wskazany w </w:t>
      </w:r>
      <w:proofErr w:type="spellStart"/>
      <w:r w:rsidR="00FC135E">
        <w:rPr>
          <w:color w:val="000000" w:themeColor="text1"/>
        </w:rPr>
        <w:t>pkt</w:t>
      </w:r>
      <w:proofErr w:type="spellEnd"/>
      <w:r w:rsidR="00FC135E">
        <w:rPr>
          <w:color w:val="000000" w:themeColor="text1"/>
        </w:rPr>
        <w:t xml:space="preserve"> 1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>- Podstawą przetwarzania moich danych osobowych jest ustawa z dnia 20 kwietnia 2004r.                         o promocji zatrudnienia i instytucjach ryn</w:t>
      </w:r>
      <w:r w:rsidR="00494A75">
        <w:t>k</w:t>
      </w:r>
      <w:r w:rsidR="00FC135E">
        <w:t xml:space="preserve">u pracy (tekst jedn. </w:t>
      </w:r>
      <w:proofErr w:type="spellStart"/>
      <w:r w:rsidR="00FC135E">
        <w:t>Dz.U</w:t>
      </w:r>
      <w:proofErr w:type="spellEnd"/>
      <w:r w:rsidR="00FC135E">
        <w:t xml:space="preserve"> z 2021</w:t>
      </w:r>
      <w:r>
        <w:t>r., poz. 1</w:t>
      </w:r>
      <w:r w:rsidR="00FC135E">
        <w:t>100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2D190D">
        <w:t xml:space="preserve">u pracy (tekst jedn. </w:t>
      </w:r>
      <w:proofErr w:type="spellStart"/>
      <w:r w:rsidR="002D190D">
        <w:t>Dz.U</w:t>
      </w:r>
      <w:proofErr w:type="spellEnd"/>
      <w:r w:rsidR="002D190D">
        <w:t xml:space="preserve"> z 2021</w:t>
      </w:r>
      <w:r>
        <w:t xml:space="preserve">r., poz. </w:t>
      </w:r>
      <w:r w:rsidR="00F53DC4">
        <w:t>1</w:t>
      </w:r>
      <w:r w:rsidR="002D190D">
        <w:t>100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>ustawie z dnia 20 kwietnia 2004r. o promocji zatrudnienia i instytucjach ryn</w:t>
      </w:r>
      <w:r w:rsidR="00F53DC4">
        <w:t>k</w:t>
      </w:r>
      <w:r w:rsidR="00FC135E">
        <w:t xml:space="preserve">u pracy (tekst jedn. </w:t>
      </w:r>
      <w:proofErr w:type="spellStart"/>
      <w:r w:rsidR="00FC135E">
        <w:t>Dz.U</w:t>
      </w:r>
      <w:proofErr w:type="spellEnd"/>
      <w:r w:rsidR="00FC135E">
        <w:t xml:space="preserve"> z 2021</w:t>
      </w:r>
      <w:r>
        <w:t xml:space="preserve">r., poz. </w:t>
      </w:r>
      <w:r w:rsidR="00F53DC4">
        <w:t>1</w:t>
      </w:r>
      <w:r w:rsidR="00FC135E">
        <w:t>100</w:t>
      </w:r>
      <w:r>
        <w:t>.)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 xml:space="preserve">. Jednocześnie informujemy, że usunięcie danych osobowych lub ograniczenie ich przetwarzania </w:t>
      </w:r>
      <w:r>
        <w:rPr>
          <w:rFonts w:eastAsia="Times New Roman"/>
        </w:rPr>
        <w:lastRenderedPageBreak/>
        <w:t>jest jednoznaczne z niemożliwością korzystania z form wsparcia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53DC4">
        <w:t>202</w:t>
      </w:r>
      <w:r w:rsidR="00FC135E">
        <w:t>1</w:t>
      </w:r>
      <w:r w:rsidR="00F53DC4">
        <w:t xml:space="preserve"> r. poz. </w:t>
      </w:r>
      <w:r w:rsidR="00FC135E">
        <w:t>1100</w:t>
      </w:r>
      <w:r w:rsidR="00FA1A84">
        <w:t>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racy (w przypadku rezerwy KFS) </w:t>
            </w: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lastRenderedPageBreak/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3A" w:rsidRDefault="0082473A">
      <w:r>
        <w:separator/>
      </w:r>
    </w:p>
  </w:endnote>
  <w:endnote w:type="continuationSeparator" w:id="0">
    <w:p w:rsidR="0082473A" w:rsidRDefault="0082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3A" w:rsidRDefault="0082473A">
      <w:r>
        <w:separator/>
      </w:r>
    </w:p>
  </w:footnote>
  <w:footnote w:type="continuationSeparator" w:id="0">
    <w:p w:rsidR="0082473A" w:rsidRDefault="0082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2677E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190D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214"/>
    <w:rsid w:val="004945F4"/>
    <w:rsid w:val="00494A75"/>
    <w:rsid w:val="004963E6"/>
    <w:rsid w:val="004A7564"/>
    <w:rsid w:val="004B086B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20DC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227F5"/>
    <w:rsid w:val="0073132A"/>
    <w:rsid w:val="00734DCC"/>
    <w:rsid w:val="00741BD8"/>
    <w:rsid w:val="00745F96"/>
    <w:rsid w:val="0075391F"/>
    <w:rsid w:val="00763CC0"/>
    <w:rsid w:val="00780729"/>
    <w:rsid w:val="007855BE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2473A"/>
    <w:rsid w:val="00834BCC"/>
    <w:rsid w:val="00843607"/>
    <w:rsid w:val="0084574C"/>
    <w:rsid w:val="00845DC1"/>
    <w:rsid w:val="00854AFB"/>
    <w:rsid w:val="00862984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0E84"/>
    <w:rsid w:val="00D0134D"/>
    <w:rsid w:val="00D0185B"/>
    <w:rsid w:val="00D0398B"/>
    <w:rsid w:val="00D03B43"/>
    <w:rsid w:val="00D04077"/>
    <w:rsid w:val="00D21D3F"/>
    <w:rsid w:val="00D232B5"/>
    <w:rsid w:val="00D24BB1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3DC4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94FED"/>
    <w:rsid w:val="00FA1A84"/>
    <w:rsid w:val="00FA46C6"/>
    <w:rsid w:val="00FB2470"/>
    <w:rsid w:val="00FC135E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E09D-56A8-4AF6-824F-9AAB1BE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18258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dbleszynska</cp:lastModifiedBy>
  <cp:revision>6</cp:revision>
  <cp:lastPrinted>2021-10-06T06:29:00Z</cp:lastPrinted>
  <dcterms:created xsi:type="dcterms:W3CDTF">2021-10-06T07:28:00Z</dcterms:created>
  <dcterms:modified xsi:type="dcterms:W3CDTF">2022-01-18T09:41:00Z</dcterms:modified>
</cp:coreProperties>
</file>