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3B" w:rsidRPr="006C5711" w:rsidRDefault="008F073B" w:rsidP="00EC17C6">
      <w:pPr>
        <w:tabs>
          <w:tab w:val="right" w:pos="18720"/>
        </w:tabs>
        <w:spacing w:line="360" w:lineRule="auto"/>
        <w:rPr>
          <w:color w:val="000000" w:themeColor="text1"/>
          <w:sz w:val="22"/>
          <w:szCs w:val="22"/>
        </w:rPr>
      </w:pPr>
    </w:p>
    <w:p w:rsidR="007B7FFC" w:rsidRPr="006C5711" w:rsidRDefault="00B66FF6" w:rsidP="00EC17C6">
      <w:pPr>
        <w:tabs>
          <w:tab w:val="right" w:pos="18720"/>
        </w:tabs>
        <w:spacing w:line="360" w:lineRule="auto"/>
        <w:rPr>
          <w:color w:val="000000" w:themeColor="text1"/>
          <w:sz w:val="22"/>
          <w:szCs w:val="22"/>
        </w:rPr>
      </w:pPr>
      <w:r w:rsidRPr="006C5711">
        <w:rPr>
          <w:color w:val="000000" w:themeColor="text1"/>
          <w:sz w:val="22"/>
          <w:szCs w:val="22"/>
        </w:rPr>
        <w:t>Imię i nazwisko</w:t>
      </w:r>
      <w:r w:rsidR="001A24A0">
        <w:rPr>
          <w:color w:val="000000" w:themeColor="text1"/>
          <w:sz w:val="22"/>
          <w:szCs w:val="22"/>
        </w:rPr>
        <w:t>:</w:t>
      </w:r>
      <w:r w:rsidRPr="006C5711">
        <w:rPr>
          <w:color w:val="000000" w:themeColor="text1"/>
          <w:sz w:val="22"/>
          <w:szCs w:val="22"/>
        </w:rPr>
        <w:t xml:space="preserve"> ….</w:t>
      </w:r>
      <w:r w:rsidR="007B7FFC" w:rsidRPr="006C5711">
        <w:rPr>
          <w:color w:val="000000" w:themeColor="text1"/>
          <w:sz w:val="22"/>
          <w:szCs w:val="22"/>
        </w:rPr>
        <w:t>.........................................</w:t>
      </w:r>
      <w:r w:rsidR="0075219F" w:rsidRPr="006C5711">
        <w:rPr>
          <w:color w:val="000000" w:themeColor="text1"/>
          <w:sz w:val="22"/>
          <w:szCs w:val="22"/>
        </w:rPr>
        <w:t>..................</w:t>
      </w:r>
    </w:p>
    <w:p w:rsidR="007B7FFC" w:rsidRPr="006C5711" w:rsidRDefault="00B66FF6" w:rsidP="00EC17C6">
      <w:pPr>
        <w:tabs>
          <w:tab w:val="right" w:pos="18720"/>
        </w:tabs>
        <w:spacing w:line="360" w:lineRule="auto"/>
        <w:rPr>
          <w:color w:val="000000" w:themeColor="text1"/>
          <w:sz w:val="22"/>
          <w:szCs w:val="22"/>
          <w:lang w:val="de-DE"/>
        </w:rPr>
      </w:pPr>
      <w:r w:rsidRPr="006C5711">
        <w:rPr>
          <w:color w:val="000000" w:themeColor="text1"/>
          <w:sz w:val="22"/>
          <w:szCs w:val="22"/>
          <w:lang w:val="de-DE"/>
        </w:rPr>
        <w:t>Adres</w:t>
      </w:r>
      <w:r w:rsidR="001A24A0">
        <w:rPr>
          <w:color w:val="000000" w:themeColor="text1"/>
          <w:sz w:val="22"/>
          <w:szCs w:val="22"/>
          <w:lang w:val="de-DE"/>
        </w:rPr>
        <w:t>:</w:t>
      </w:r>
      <w:r w:rsidR="007B7FFC" w:rsidRPr="006C5711">
        <w:rPr>
          <w:color w:val="000000" w:themeColor="text1"/>
          <w:sz w:val="22"/>
          <w:szCs w:val="22"/>
          <w:lang w:val="de-DE"/>
        </w:rPr>
        <w:t xml:space="preserve"> </w:t>
      </w:r>
      <w:r w:rsidRPr="006C5711">
        <w:rPr>
          <w:color w:val="000000" w:themeColor="text1"/>
          <w:sz w:val="22"/>
          <w:szCs w:val="22"/>
          <w:lang w:val="de-DE"/>
        </w:rPr>
        <w:t>..</w:t>
      </w:r>
      <w:r w:rsidR="007B7FFC" w:rsidRPr="006C5711">
        <w:rPr>
          <w:color w:val="000000" w:themeColor="text1"/>
          <w:sz w:val="22"/>
          <w:szCs w:val="22"/>
          <w:lang w:val="de-DE"/>
        </w:rPr>
        <w:t>..............................................................................</w:t>
      </w:r>
    </w:p>
    <w:p w:rsidR="007B7FFC" w:rsidRPr="006C5711" w:rsidRDefault="00F56586" w:rsidP="00EC17C6">
      <w:pPr>
        <w:tabs>
          <w:tab w:val="right" w:pos="18720"/>
        </w:tabs>
        <w:spacing w:line="360" w:lineRule="auto"/>
        <w:rPr>
          <w:color w:val="000000" w:themeColor="text1"/>
          <w:sz w:val="22"/>
          <w:szCs w:val="22"/>
          <w:lang w:val="de-DE"/>
        </w:rPr>
      </w:pPr>
      <w:r w:rsidRPr="006C5711">
        <w:rPr>
          <w:color w:val="000000" w:themeColor="text1"/>
          <w:sz w:val="22"/>
          <w:szCs w:val="22"/>
          <w:lang w:val="de-DE"/>
        </w:rPr>
        <w:t>Numer telefonu, e-mail</w:t>
      </w:r>
      <w:r w:rsidR="001A24A0">
        <w:rPr>
          <w:color w:val="000000" w:themeColor="text1"/>
          <w:sz w:val="22"/>
          <w:szCs w:val="22"/>
          <w:lang w:val="de-DE"/>
        </w:rPr>
        <w:t>:</w:t>
      </w:r>
      <w:r w:rsidR="007B7FFC" w:rsidRPr="006C5711">
        <w:rPr>
          <w:color w:val="000000" w:themeColor="text1"/>
          <w:sz w:val="22"/>
          <w:szCs w:val="22"/>
          <w:lang w:val="de-DE"/>
        </w:rPr>
        <w:t xml:space="preserve"> </w:t>
      </w:r>
      <w:r w:rsidRPr="006C5711">
        <w:rPr>
          <w:color w:val="000000" w:themeColor="text1"/>
          <w:sz w:val="22"/>
          <w:szCs w:val="22"/>
          <w:lang w:val="de-DE"/>
        </w:rPr>
        <w:t>......</w:t>
      </w:r>
      <w:r w:rsidR="007B7FFC" w:rsidRPr="006C5711">
        <w:rPr>
          <w:color w:val="000000" w:themeColor="text1"/>
          <w:sz w:val="22"/>
          <w:szCs w:val="22"/>
          <w:lang w:val="de-DE"/>
        </w:rPr>
        <w:t>..............................................</w:t>
      </w:r>
    </w:p>
    <w:p w:rsidR="007B7FFC" w:rsidRPr="006C5711" w:rsidRDefault="000F711F" w:rsidP="00EC17C6">
      <w:pPr>
        <w:tabs>
          <w:tab w:val="right" w:pos="18720"/>
        </w:tabs>
        <w:spacing w:line="360" w:lineRule="auto"/>
        <w:rPr>
          <w:color w:val="000000" w:themeColor="text1"/>
          <w:sz w:val="22"/>
          <w:szCs w:val="22"/>
          <w:lang w:val="de-DE"/>
        </w:rPr>
      </w:pPr>
      <w:r w:rsidRPr="006C5711">
        <w:rPr>
          <w:color w:val="000000" w:themeColor="text1"/>
          <w:sz w:val="22"/>
        </w:rPr>
        <w:t>Nr</w:t>
      </w:r>
      <w:r w:rsidRPr="006C5711">
        <w:rPr>
          <w:color w:val="000000" w:themeColor="text1"/>
          <w:sz w:val="22"/>
          <w:lang w:val="de-DE"/>
        </w:rPr>
        <w:t xml:space="preserve"> PESEL  </w:t>
      </w:r>
      <w:r w:rsidR="007B7FFC" w:rsidRPr="006C5711">
        <w:rPr>
          <w:color w:val="000000" w:themeColor="text1"/>
          <w:sz w:val="44"/>
          <w:szCs w:val="44"/>
        </w:rPr>
        <w:t>⁯⁯⁯⁯⁯⁯⁯⁯⁯⁯⁯</w:t>
      </w:r>
      <w:r w:rsidR="007B7FFC" w:rsidRPr="006C5711">
        <w:rPr>
          <w:color w:val="000000" w:themeColor="text1"/>
          <w:sz w:val="22"/>
          <w:szCs w:val="22"/>
          <w:lang w:val="de-DE"/>
        </w:rPr>
        <w:t xml:space="preserve"> </w:t>
      </w:r>
      <w:r w:rsidRPr="006C5711">
        <w:rPr>
          <w:color w:val="000000" w:themeColor="text1"/>
          <w:sz w:val="22"/>
          <w:szCs w:val="22"/>
          <w:lang w:val="de-DE"/>
        </w:rPr>
        <w:tab/>
      </w:r>
    </w:p>
    <w:p w:rsidR="00EC17C6" w:rsidRPr="006C5711" w:rsidRDefault="00EC17C6" w:rsidP="007B7FFC">
      <w:pPr>
        <w:jc w:val="both"/>
        <w:rPr>
          <w:b/>
          <w:bCs/>
          <w:color w:val="000000" w:themeColor="text1"/>
        </w:rPr>
      </w:pPr>
    </w:p>
    <w:p w:rsidR="007B7FFC" w:rsidRPr="006C5711" w:rsidRDefault="007B7FFC" w:rsidP="007B7FFC">
      <w:pPr>
        <w:ind w:left="5040"/>
        <w:jc w:val="both"/>
        <w:rPr>
          <w:b/>
          <w:bCs/>
          <w:color w:val="000000" w:themeColor="text1"/>
          <w:sz w:val="26"/>
          <w:szCs w:val="26"/>
        </w:rPr>
      </w:pPr>
      <w:r w:rsidRPr="006C5711">
        <w:rPr>
          <w:b/>
          <w:bCs/>
          <w:color w:val="000000" w:themeColor="text1"/>
          <w:sz w:val="26"/>
          <w:szCs w:val="26"/>
        </w:rPr>
        <w:t>Prezydent Miasta Świnoujścia</w:t>
      </w:r>
      <w:r w:rsidRPr="006C5711">
        <w:rPr>
          <w:b/>
          <w:bCs/>
          <w:color w:val="000000" w:themeColor="text1"/>
          <w:sz w:val="26"/>
          <w:szCs w:val="26"/>
        </w:rPr>
        <w:tab/>
      </w:r>
    </w:p>
    <w:p w:rsidR="007B7FFC" w:rsidRPr="006C5711" w:rsidRDefault="007B7FFC" w:rsidP="007B7FFC">
      <w:pPr>
        <w:ind w:left="5040"/>
        <w:jc w:val="both"/>
        <w:rPr>
          <w:b/>
          <w:bCs/>
          <w:color w:val="000000" w:themeColor="text1"/>
          <w:sz w:val="26"/>
          <w:szCs w:val="26"/>
        </w:rPr>
      </w:pPr>
      <w:r w:rsidRPr="006C5711">
        <w:rPr>
          <w:b/>
          <w:bCs/>
          <w:color w:val="000000" w:themeColor="text1"/>
          <w:sz w:val="26"/>
          <w:szCs w:val="26"/>
        </w:rPr>
        <w:t>za pośrednictwem</w:t>
      </w:r>
    </w:p>
    <w:p w:rsidR="007B7FFC" w:rsidRPr="006C5711" w:rsidRDefault="007B7FFC" w:rsidP="00E93394">
      <w:pPr>
        <w:ind w:left="5040"/>
        <w:rPr>
          <w:b/>
          <w:bCs/>
          <w:color w:val="000000" w:themeColor="text1"/>
          <w:sz w:val="26"/>
          <w:szCs w:val="26"/>
        </w:rPr>
      </w:pPr>
      <w:r w:rsidRPr="006C5711">
        <w:rPr>
          <w:b/>
          <w:bCs/>
          <w:color w:val="000000" w:themeColor="text1"/>
          <w:sz w:val="26"/>
          <w:szCs w:val="26"/>
        </w:rPr>
        <w:t xml:space="preserve">Powiatowego Urzędu Pracy </w:t>
      </w:r>
      <w:r w:rsidR="00EC17C6" w:rsidRPr="006C5711">
        <w:rPr>
          <w:b/>
          <w:bCs/>
          <w:color w:val="000000" w:themeColor="text1"/>
          <w:sz w:val="26"/>
          <w:szCs w:val="26"/>
        </w:rPr>
        <w:t xml:space="preserve">                              </w:t>
      </w:r>
      <w:r w:rsidRPr="006C5711">
        <w:rPr>
          <w:b/>
          <w:bCs/>
          <w:color w:val="000000" w:themeColor="text1"/>
          <w:sz w:val="26"/>
          <w:szCs w:val="26"/>
        </w:rPr>
        <w:t>w Świnoujściu</w:t>
      </w:r>
    </w:p>
    <w:p w:rsidR="007B7FFC" w:rsidRPr="006C5711" w:rsidRDefault="007B7FFC" w:rsidP="007B7FFC">
      <w:pPr>
        <w:jc w:val="both"/>
        <w:rPr>
          <w:color w:val="000000" w:themeColor="text1"/>
          <w:sz w:val="26"/>
          <w:szCs w:val="26"/>
        </w:rPr>
      </w:pPr>
    </w:p>
    <w:p w:rsidR="00EC17C6" w:rsidRPr="006C5711" w:rsidRDefault="00EC17C6" w:rsidP="007B7FFC">
      <w:pPr>
        <w:jc w:val="both"/>
        <w:rPr>
          <w:color w:val="000000" w:themeColor="text1"/>
          <w:sz w:val="22"/>
        </w:rPr>
      </w:pPr>
    </w:p>
    <w:p w:rsidR="007B7FFC" w:rsidRPr="006C5711" w:rsidRDefault="007B7FFC" w:rsidP="007B7FFC">
      <w:pPr>
        <w:jc w:val="center"/>
        <w:rPr>
          <w:b/>
          <w:bCs/>
          <w:color w:val="000000" w:themeColor="text1"/>
        </w:rPr>
      </w:pPr>
      <w:r w:rsidRPr="006C5711">
        <w:rPr>
          <w:b/>
          <w:bCs/>
          <w:color w:val="000000" w:themeColor="text1"/>
        </w:rPr>
        <w:t>WNIOSEK</w:t>
      </w:r>
    </w:p>
    <w:p w:rsidR="007B7FFC" w:rsidRPr="006C5711" w:rsidRDefault="000F711F" w:rsidP="007B7FFC">
      <w:pPr>
        <w:jc w:val="center"/>
        <w:rPr>
          <w:b/>
          <w:bCs/>
          <w:color w:val="000000" w:themeColor="text1"/>
        </w:rPr>
      </w:pPr>
      <w:r w:rsidRPr="006C5711">
        <w:rPr>
          <w:b/>
          <w:bCs/>
          <w:color w:val="000000" w:themeColor="text1"/>
        </w:rPr>
        <w:t xml:space="preserve">o sfinansowanie </w:t>
      </w:r>
      <w:r w:rsidR="007B7FFC" w:rsidRPr="006C5711">
        <w:rPr>
          <w:b/>
          <w:bCs/>
          <w:color w:val="000000" w:themeColor="text1"/>
        </w:rPr>
        <w:t xml:space="preserve"> kosztów </w:t>
      </w:r>
      <w:r w:rsidR="005B1C4D">
        <w:rPr>
          <w:b/>
          <w:bCs/>
          <w:color w:val="000000" w:themeColor="text1"/>
        </w:rPr>
        <w:t>szkolenia osobie</w:t>
      </w:r>
      <w:r w:rsidR="00337280" w:rsidRPr="006C5711">
        <w:rPr>
          <w:b/>
          <w:bCs/>
          <w:color w:val="000000" w:themeColor="text1"/>
        </w:rPr>
        <w:t xml:space="preserve"> poszukującej pracy</w:t>
      </w:r>
    </w:p>
    <w:p w:rsidR="00337280" w:rsidRPr="006C5711" w:rsidRDefault="00337280" w:rsidP="00337280">
      <w:pPr>
        <w:tabs>
          <w:tab w:val="right" w:pos="9540"/>
        </w:tabs>
        <w:jc w:val="both"/>
        <w:rPr>
          <w:color w:val="000000" w:themeColor="text1"/>
          <w:sz w:val="20"/>
          <w:szCs w:val="20"/>
          <w:u w:val="single"/>
        </w:rPr>
      </w:pPr>
    </w:p>
    <w:p w:rsidR="00337280" w:rsidRPr="006C5711" w:rsidRDefault="00337280" w:rsidP="00337280">
      <w:pPr>
        <w:tabs>
          <w:tab w:val="right" w:pos="9540"/>
        </w:tabs>
        <w:jc w:val="both"/>
        <w:rPr>
          <w:color w:val="000000" w:themeColor="text1"/>
          <w:sz w:val="18"/>
          <w:szCs w:val="18"/>
        </w:rPr>
      </w:pPr>
      <w:r w:rsidRPr="006C5711">
        <w:rPr>
          <w:color w:val="000000" w:themeColor="text1"/>
          <w:sz w:val="18"/>
          <w:szCs w:val="18"/>
          <w:u w:val="single"/>
        </w:rPr>
        <w:t>Podstawa prawna</w:t>
      </w:r>
      <w:r w:rsidRPr="006C5711">
        <w:rPr>
          <w:color w:val="000000" w:themeColor="text1"/>
          <w:sz w:val="18"/>
          <w:szCs w:val="18"/>
        </w:rPr>
        <w:t xml:space="preserve">: art. 43 </w:t>
      </w:r>
      <w:r w:rsidR="005B1C4D">
        <w:rPr>
          <w:color w:val="000000" w:themeColor="text1"/>
          <w:sz w:val="18"/>
          <w:szCs w:val="18"/>
        </w:rPr>
        <w:t xml:space="preserve">ust. 3 </w:t>
      </w:r>
      <w:r w:rsidRPr="006C5711">
        <w:rPr>
          <w:color w:val="000000" w:themeColor="text1"/>
          <w:sz w:val="18"/>
          <w:szCs w:val="18"/>
        </w:rPr>
        <w:t>i art.61aa ustawy z dnia 20.04.2004</w:t>
      </w:r>
      <w:r w:rsidR="001A24A0">
        <w:rPr>
          <w:color w:val="000000" w:themeColor="text1"/>
          <w:sz w:val="18"/>
          <w:szCs w:val="18"/>
        </w:rPr>
        <w:t xml:space="preserve"> </w:t>
      </w:r>
      <w:r w:rsidRPr="006C5711">
        <w:rPr>
          <w:color w:val="000000" w:themeColor="text1"/>
          <w:sz w:val="18"/>
          <w:szCs w:val="18"/>
        </w:rPr>
        <w:t>r. o promocji zatrudnienia i instytucjach rynku pracy (t.</w:t>
      </w:r>
      <w:r w:rsidR="001A24A0">
        <w:rPr>
          <w:color w:val="000000" w:themeColor="text1"/>
          <w:sz w:val="18"/>
          <w:szCs w:val="18"/>
        </w:rPr>
        <w:t xml:space="preserve"> </w:t>
      </w:r>
      <w:r w:rsidRPr="006C5711">
        <w:rPr>
          <w:color w:val="000000" w:themeColor="text1"/>
          <w:sz w:val="18"/>
          <w:szCs w:val="18"/>
        </w:rPr>
        <w:t>j. Dz. U.</w:t>
      </w:r>
      <w:r w:rsidR="005B1C4D">
        <w:rPr>
          <w:color w:val="000000" w:themeColor="text1"/>
          <w:sz w:val="18"/>
          <w:szCs w:val="18"/>
        </w:rPr>
        <w:br/>
      </w:r>
      <w:r w:rsidRPr="006C5711">
        <w:rPr>
          <w:color w:val="000000" w:themeColor="text1"/>
          <w:sz w:val="18"/>
          <w:szCs w:val="18"/>
        </w:rPr>
        <w:t xml:space="preserve"> z 20</w:t>
      </w:r>
      <w:r w:rsidR="00B2372A">
        <w:rPr>
          <w:color w:val="000000" w:themeColor="text1"/>
          <w:sz w:val="18"/>
          <w:szCs w:val="18"/>
        </w:rPr>
        <w:t>2</w:t>
      </w:r>
      <w:r w:rsidR="007B3D94">
        <w:rPr>
          <w:color w:val="000000" w:themeColor="text1"/>
          <w:sz w:val="18"/>
          <w:szCs w:val="18"/>
        </w:rPr>
        <w:t>4</w:t>
      </w:r>
      <w:r w:rsidR="001A24A0">
        <w:rPr>
          <w:color w:val="000000" w:themeColor="text1"/>
          <w:sz w:val="18"/>
          <w:szCs w:val="18"/>
        </w:rPr>
        <w:t xml:space="preserve"> </w:t>
      </w:r>
      <w:r w:rsidRPr="006C5711">
        <w:rPr>
          <w:color w:val="000000" w:themeColor="text1"/>
          <w:sz w:val="18"/>
          <w:szCs w:val="18"/>
        </w:rPr>
        <w:t xml:space="preserve">r., poz. </w:t>
      </w:r>
      <w:r w:rsidR="007B3D94">
        <w:rPr>
          <w:color w:val="000000" w:themeColor="text1"/>
          <w:sz w:val="18"/>
          <w:szCs w:val="18"/>
        </w:rPr>
        <w:t>475</w:t>
      </w:r>
      <w:r w:rsidR="005D1CC8" w:rsidRPr="006C5711">
        <w:rPr>
          <w:color w:val="000000" w:themeColor="text1"/>
          <w:sz w:val="18"/>
          <w:szCs w:val="18"/>
        </w:rPr>
        <w:t xml:space="preserve"> </w:t>
      </w:r>
      <w:r w:rsidRPr="006C5711">
        <w:rPr>
          <w:color w:val="000000" w:themeColor="text1"/>
          <w:sz w:val="18"/>
          <w:szCs w:val="18"/>
        </w:rPr>
        <w:t>), rozporządzeni</w:t>
      </w:r>
      <w:r w:rsidR="005B1C4D">
        <w:rPr>
          <w:color w:val="000000" w:themeColor="text1"/>
          <w:sz w:val="18"/>
          <w:szCs w:val="18"/>
        </w:rPr>
        <w:t xml:space="preserve">a </w:t>
      </w:r>
      <w:r w:rsidRPr="006C5711">
        <w:rPr>
          <w:color w:val="000000" w:themeColor="text1"/>
          <w:sz w:val="18"/>
          <w:szCs w:val="18"/>
        </w:rPr>
        <w:t>Ministra Pracy i Polityki Społecznej z dnia 14.05.2014r</w:t>
      </w:r>
      <w:r w:rsidR="001A24A0">
        <w:rPr>
          <w:color w:val="000000" w:themeColor="text1"/>
          <w:sz w:val="18"/>
          <w:szCs w:val="18"/>
        </w:rPr>
        <w:t xml:space="preserve"> </w:t>
      </w:r>
      <w:r w:rsidRPr="006C5711">
        <w:rPr>
          <w:color w:val="000000" w:themeColor="text1"/>
          <w:sz w:val="18"/>
          <w:szCs w:val="18"/>
        </w:rPr>
        <w:t>. w sprawie szczegółowych warunków prowadzenia przez publiczne służby zatrudnienia usług rynku pracy (Dz. U.</w:t>
      </w:r>
      <w:r w:rsidR="007B3D94">
        <w:rPr>
          <w:color w:val="000000" w:themeColor="text1"/>
          <w:sz w:val="18"/>
          <w:szCs w:val="18"/>
        </w:rPr>
        <w:t xml:space="preserve"> z 2014 r.</w:t>
      </w:r>
      <w:r w:rsidRPr="006C5711">
        <w:rPr>
          <w:color w:val="000000" w:themeColor="text1"/>
          <w:sz w:val="18"/>
          <w:szCs w:val="18"/>
        </w:rPr>
        <w:t xml:space="preserve"> poz. 667)</w:t>
      </w:r>
    </w:p>
    <w:p w:rsidR="00AD5F2A" w:rsidRPr="006C5711" w:rsidRDefault="00AD5F2A" w:rsidP="000F711F">
      <w:pPr>
        <w:rPr>
          <w:b/>
          <w:bCs/>
          <w:color w:val="000000" w:themeColor="text1"/>
          <w:sz w:val="22"/>
          <w:szCs w:val="22"/>
        </w:rPr>
      </w:pPr>
    </w:p>
    <w:p w:rsidR="000F711F" w:rsidRPr="006C5711" w:rsidRDefault="000F711F" w:rsidP="0075219F">
      <w:pPr>
        <w:spacing w:line="360" w:lineRule="auto"/>
        <w:rPr>
          <w:bCs/>
          <w:color w:val="000000" w:themeColor="text1"/>
          <w:sz w:val="22"/>
          <w:szCs w:val="22"/>
        </w:rPr>
      </w:pPr>
      <w:r w:rsidRPr="006C5711">
        <w:rPr>
          <w:b/>
          <w:bCs/>
          <w:color w:val="000000" w:themeColor="text1"/>
          <w:sz w:val="22"/>
          <w:szCs w:val="22"/>
        </w:rPr>
        <w:t xml:space="preserve">Nazwa </w:t>
      </w:r>
      <w:r w:rsidR="00AD5F2A" w:rsidRPr="006C5711">
        <w:rPr>
          <w:b/>
          <w:bCs/>
          <w:color w:val="000000" w:themeColor="text1"/>
          <w:sz w:val="22"/>
          <w:szCs w:val="22"/>
        </w:rPr>
        <w:t>i adres organizatora</w:t>
      </w:r>
      <w:r w:rsidR="005B1C4D">
        <w:rPr>
          <w:b/>
          <w:bCs/>
          <w:color w:val="000000" w:themeColor="text1"/>
          <w:sz w:val="22"/>
          <w:szCs w:val="22"/>
        </w:rPr>
        <w:t xml:space="preserve"> szkolenia</w:t>
      </w:r>
      <w:r w:rsidR="00AD5F2A" w:rsidRPr="006C5711">
        <w:rPr>
          <w:b/>
          <w:bCs/>
          <w:color w:val="000000" w:themeColor="text1"/>
          <w:sz w:val="22"/>
          <w:szCs w:val="22"/>
        </w:rPr>
        <w:t xml:space="preserve">: </w:t>
      </w:r>
      <w:r w:rsidR="00AD5F2A" w:rsidRPr="006C5711">
        <w:rPr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5F2A" w:rsidRPr="006C5711" w:rsidRDefault="00AD5F2A" w:rsidP="0075219F">
      <w:pPr>
        <w:spacing w:line="360" w:lineRule="auto"/>
        <w:rPr>
          <w:bCs/>
          <w:color w:val="000000" w:themeColor="text1"/>
          <w:sz w:val="22"/>
          <w:szCs w:val="22"/>
        </w:rPr>
      </w:pPr>
      <w:r w:rsidRPr="006C5711">
        <w:rPr>
          <w:b/>
          <w:bCs/>
          <w:color w:val="000000" w:themeColor="text1"/>
          <w:sz w:val="22"/>
          <w:szCs w:val="22"/>
        </w:rPr>
        <w:t>Nazwa</w:t>
      </w:r>
      <w:r w:rsidR="005B1C4D">
        <w:rPr>
          <w:b/>
          <w:bCs/>
          <w:color w:val="000000" w:themeColor="text1"/>
          <w:sz w:val="22"/>
          <w:szCs w:val="22"/>
        </w:rPr>
        <w:t xml:space="preserve"> szkolenia</w:t>
      </w:r>
      <w:r w:rsidRPr="006C5711">
        <w:rPr>
          <w:b/>
          <w:bCs/>
          <w:color w:val="000000" w:themeColor="text1"/>
          <w:sz w:val="22"/>
          <w:szCs w:val="22"/>
        </w:rPr>
        <w:t xml:space="preserve">: </w:t>
      </w:r>
      <w:r w:rsidRPr="006C5711">
        <w:rPr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5F2A" w:rsidRDefault="0053733C" w:rsidP="0075219F">
      <w:pPr>
        <w:tabs>
          <w:tab w:val="right" w:pos="954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6C5711">
        <w:rPr>
          <w:b/>
          <w:color w:val="000000" w:themeColor="text1"/>
          <w:sz w:val="22"/>
          <w:szCs w:val="22"/>
        </w:rPr>
        <w:t xml:space="preserve">Planowany termin realizacji </w:t>
      </w:r>
      <w:r w:rsidR="005B1C4D">
        <w:rPr>
          <w:b/>
          <w:color w:val="000000" w:themeColor="text1"/>
          <w:sz w:val="22"/>
          <w:szCs w:val="22"/>
        </w:rPr>
        <w:t>szkolenia:</w:t>
      </w:r>
      <w:r w:rsidRPr="006C5711">
        <w:rPr>
          <w:b/>
          <w:color w:val="000000" w:themeColor="text1"/>
          <w:sz w:val="22"/>
          <w:szCs w:val="22"/>
        </w:rPr>
        <w:t xml:space="preserve"> od</w:t>
      </w:r>
      <w:r w:rsidRPr="006C5711">
        <w:rPr>
          <w:color w:val="000000" w:themeColor="text1"/>
          <w:sz w:val="22"/>
          <w:szCs w:val="22"/>
        </w:rPr>
        <w:t>……………</w:t>
      </w:r>
      <w:r w:rsidR="0075219F" w:rsidRPr="006C5711">
        <w:rPr>
          <w:color w:val="000000" w:themeColor="text1"/>
          <w:sz w:val="22"/>
          <w:szCs w:val="22"/>
        </w:rPr>
        <w:t>..</w:t>
      </w:r>
      <w:r w:rsidRPr="006C5711">
        <w:rPr>
          <w:color w:val="000000" w:themeColor="text1"/>
          <w:sz w:val="22"/>
          <w:szCs w:val="22"/>
        </w:rPr>
        <w:t>……………….</w:t>
      </w:r>
      <w:r w:rsidR="0075219F" w:rsidRPr="006C5711">
        <w:rPr>
          <w:color w:val="000000" w:themeColor="text1"/>
          <w:sz w:val="22"/>
          <w:szCs w:val="22"/>
        </w:rPr>
        <w:t xml:space="preserve"> </w:t>
      </w:r>
      <w:r w:rsidRPr="006C5711">
        <w:rPr>
          <w:b/>
          <w:color w:val="000000" w:themeColor="text1"/>
          <w:sz w:val="22"/>
          <w:szCs w:val="22"/>
        </w:rPr>
        <w:t>do</w:t>
      </w:r>
      <w:r w:rsidRPr="006C5711">
        <w:rPr>
          <w:color w:val="000000" w:themeColor="text1"/>
          <w:sz w:val="22"/>
          <w:szCs w:val="22"/>
        </w:rPr>
        <w:t>…………………………………..</w:t>
      </w:r>
    </w:p>
    <w:p w:rsidR="00303AA3" w:rsidRPr="006C5711" w:rsidRDefault="00303AA3" w:rsidP="0075219F">
      <w:pPr>
        <w:tabs>
          <w:tab w:val="right" w:pos="954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303AA3">
        <w:rPr>
          <w:b/>
          <w:bCs/>
          <w:color w:val="000000" w:themeColor="text1"/>
          <w:sz w:val="22"/>
          <w:szCs w:val="22"/>
        </w:rPr>
        <w:t>Miejsce szkolenia:</w:t>
      </w:r>
      <w:r>
        <w:rPr>
          <w:color w:val="000000" w:themeColor="text1"/>
          <w:sz w:val="22"/>
          <w:szCs w:val="22"/>
        </w:rPr>
        <w:t>...……………………………………………………………………………………………..</w:t>
      </w:r>
    </w:p>
    <w:p w:rsidR="005849FD" w:rsidRPr="006C5711" w:rsidRDefault="005849FD" w:rsidP="007B7FFC">
      <w:pPr>
        <w:tabs>
          <w:tab w:val="right" w:pos="9540"/>
        </w:tabs>
        <w:jc w:val="both"/>
        <w:rPr>
          <w:color w:val="000000" w:themeColor="text1"/>
          <w:sz w:val="22"/>
          <w:szCs w:val="22"/>
        </w:rPr>
      </w:pPr>
    </w:p>
    <w:p w:rsidR="005849FD" w:rsidRPr="006C5711" w:rsidRDefault="007B7FFC" w:rsidP="005849FD">
      <w:pPr>
        <w:tabs>
          <w:tab w:val="right" w:pos="9540"/>
        </w:tabs>
        <w:jc w:val="center"/>
        <w:rPr>
          <w:b/>
          <w:color w:val="000000" w:themeColor="text1"/>
          <w:sz w:val="22"/>
          <w:szCs w:val="22"/>
        </w:rPr>
      </w:pPr>
      <w:r w:rsidRPr="006C5711">
        <w:rPr>
          <w:b/>
          <w:bCs/>
          <w:color w:val="000000" w:themeColor="text1"/>
          <w:sz w:val="22"/>
          <w:szCs w:val="22"/>
        </w:rPr>
        <w:t>wnioskuję o sfinansowanie kosztów</w:t>
      </w:r>
      <w:r w:rsidRPr="006C5711">
        <w:rPr>
          <w:color w:val="000000" w:themeColor="text1"/>
          <w:sz w:val="22"/>
          <w:szCs w:val="22"/>
        </w:rPr>
        <w:t xml:space="preserve"> </w:t>
      </w:r>
      <w:r w:rsidR="005B1C4D">
        <w:rPr>
          <w:b/>
          <w:color w:val="000000" w:themeColor="text1"/>
          <w:sz w:val="22"/>
          <w:szCs w:val="22"/>
        </w:rPr>
        <w:t>szkolenia</w:t>
      </w:r>
    </w:p>
    <w:p w:rsidR="005849FD" w:rsidRPr="006C5711" w:rsidRDefault="005849FD" w:rsidP="005849FD">
      <w:pPr>
        <w:tabs>
          <w:tab w:val="right" w:pos="9540"/>
        </w:tabs>
        <w:jc w:val="center"/>
        <w:rPr>
          <w:b/>
          <w:color w:val="000000" w:themeColor="text1"/>
          <w:sz w:val="22"/>
          <w:szCs w:val="22"/>
        </w:rPr>
      </w:pPr>
    </w:p>
    <w:p w:rsidR="007B7FFC" w:rsidRPr="006C5711" w:rsidRDefault="007B7FFC" w:rsidP="0075219F">
      <w:pPr>
        <w:tabs>
          <w:tab w:val="right" w:pos="954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6C5711">
        <w:rPr>
          <w:color w:val="000000" w:themeColor="text1"/>
          <w:sz w:val="22"/>
          <w:szCs w:val="22"/>
        </w:rPr>
        <w:t>w wysokości ................................................</w:t>
      </w:r>
      <w:r w:rsidR="001A24A0">
        <w:rPr>
          <w:color w:val="000000" w:themeColor="text1"/>
          <w:sz w:val="22"/>
          <w:szCs w:val="22"/>
        </w:rPr>
        <w:t>................................</w:t>
      </w:r>
      <w:r w:rsidRPr="006C5711">
        <w:rPr>
          <w:color w:val="000000" w:themeColor="text1"/>
          <w:sz w:val="22"/>
          <w:szCs w:val="22"/>
        </w:rPr>
        <w:t xml:space="preserve"> </w:t>
      </w:r>
      <w:r w:rsidR="006C3CB8">
        <w:rPr>
          <w:color w:val="000000" w:themeColor="text1"/>
          <w:sz w:val="22"/>
          <w:szCs w:val="22"/>
        </w:rPr>
        <w:t xml:space="preserve">(do wysokości 100%, jednak nie więcej niż 300% przeciętnego wynagrodzenia obowiązującego w dniu zawarcia umowy) </w:t>
      </w:r>
      <w:r w:rsidRPr="006C5711">
        <w:rPr>
          <w:color w:val="000000" w:themeColor="text1"/>
          <w:sz w:val="22"/>
          <w:szCs w:val="22"/>
        </w:rPr>
        <w:t>i pr</w:t>
      </w:r>
      <w:r w:rsidR="005849FD" w:rsidRPr="006C5711">
        <w:rPr>
          <w:color w:val="000000" w:themeColor="text1"/>
          <w:sz w:val="22"/>
          <w:szCs w:val="22"/>
        </w:rPr>
        <w:t xml:space="preserve">zelanie ich na rachunek </w:t>
      </w:r>
      <w:r w:rsidR="001A24A0">
        <w:rPr>
          <w:color w:val="000000" w:themeColor="text1"/>
          <w:sz w:val="22"/>
          <w:szCs w:val="22"/>
        </w:rPr>
        <w:t>prowadzony przez bank</w:t>
      </w:r>
      <w:r w:rsidR="006C3CB8">
        <w:rPr>
          <w:color w:val="000000" w:themeColor="text1"/>
          <w:sz w:val="22"/>
          <w:szCs w:val="22"/>
        </w:rPr>
        <w:t>.</w:t>
      </w:r>
      <w:r w:rsidRPr="006C5711">
        <w:rPr>
          <w:color w:val="000000" w:themeColor="text1"/>
          <w:sz w:val="22"/>
          <w:szCs w:val="22"/>
        </w:rPr>
        <w:t>..........</w:t>
      </w:r>
      <w:r w:rsidR="005849FD" w:rsidRPr="006C5711">
        <w:rPr>
          <w:color w:val="000000" w:themeColor="text1"/>
          <w:sz w:val="22"/>
          <w:szCs w:val="22"/>
        </w:rPr>
        <w:t>...................................................................</w:t>
      </w:r>
      <w:r w:rsidRPr="006C5711">
        <w:rPr>
          <w:color w:val="000000" w:themeColor="text1"/>
          <w:sz w:val="22"/>
          <w:szCs w:val="22"/>
        </w:rPr>
        <w:t>..…….................................</w:t>
      </w:r>
      <w:r w:rsidR="005849FD" w:rsidRPr="006C5711">
        <w:rPr>
          <w:color w:val="000000" w:themeColor="text1"/>
          <w:sz w:val="22"/>
          <w:szCs w:val="22"/>
        </w:rPr>
        <w:t>...</w:t>
      </w:r>
      <w:r w:rsidRPr="006C5711">
        <w:rPr>
          <w:color w:val="000000" w:themeColor="text1"/>
          <w:sz w:val="22"/>
          <w:szCs w:val="22"/>
        </w:rPr>
        <w:t>..............</w:t>
      </w:r>
    </w:p>
    <w:p w:rsidR="007B7FFC" w:rsidRPr="006C5711" w:rsidRDefault="007B7FFC" w:rsidP="007B7FFC">
      <w:pPr>
        <w:tabs>
          <w:tab w:val="right" w:pos="9000"/>
        </w:tabs>
        <w:spacing w:line="360" w:lineRule="auto"/>
        <w:ind w:right="-108"/>
        <w:jc w:val="both"/>
        <w:rPr>
          <w:color w:val="000000" w:themeColor="text1"/>
          <w:sz w:val="22"/>
          <w:szCs w:val="22"/>
        </w:rPr>
      </w:pPr>
      <w:r w:rsidRPr="006C5711">
        <w:rPr>
          <w:color w:val="000000" w:themeColor="text1"/>
          <w:sz w:val="22"/>
          <w:szCs w:val="22"/>
        </w:rPr>
        <w:t>n</w:t>
      </w:r>
      <w:r w:rsidR="001A24A0">
        <w:rPr>
          <w:color w:val="000000" w:themeColor="text1"/>
          <w:sz w:val="22"/>
          <w:szCs w:val="22"/>
        </w:rPr>
        <w:t xml:space="preserve">umer rachunku: </w:t>
      </w:r>
      <w:r w:rsidR="0075219F" w:rsidRPr="006C5711">
        <w:rPr>
          <w:color w:val="000000" w:themeColor="text1"/>
          <w:sz w:val="22"/>
          <w:szCs w:val="22"/>
        </w:rPr>
        <w:t>………………………………………………………………………………</w:t>
      </w:r>
      <w:r w:rsidR="001A24A0">
        <w:rPr>
          <w:color w:val="000000" w:themeColor="text1"/>
          <w:sz w:val="22"/>
          <w:szCs w:val="22"/>
        </w:rPr>
        <w:t>…….</w:t>
      </w:r>
      <w:r w:rsidR="0075219F" w:rsidRPr="006C5711">
        <w:rPr>
          <w:color w:val="000000" w:themeColor="text1"/>
          <w:sz w:val="22"/>
          <w:szCs w:val="22"/>
        </w:rPr>
        <w:t>……………,</w:t>
      </w:r>
      <w:r w:rsidRPr="006C5711">
        <w:rPr>
          <w:color w:val="000000" w:themeColor="text1"/>
          <w:sz w:val="40"/>
          <w:szCs w:val="40"/>
        </w:rPr>
        <w:t xml:space="preserve"> </w:t>
      </w:r>
      <w:r w:rsidR="00AD5F2A" w:rsidRPr="006C5711">
        <w:rPr>
          <w:color w:val="000000" w:themeColor="text1"/>
          <w:sz w:val="22"/>
          <w:szCs w:val="22"/>
        </w:rPr>
        <w:t xml:space="preserve">należący do </w:t>
      </w:r>
      <w:r w:rsidR="00AD5F2A" w:rsidRPr="006C5711">
        <w:rPr>
          <w:b/>
          <w:color w:val="000000" w:themeColor="text1"/>
          <w:sz w:val="22"/>
          <w:szCs w:val="22"/>
        </w:rPr>
        <w:t xml:space="preserve">organizatora </w:t>
      </w:r>
      <w:r w:rsidR="005B1C4D">
        <w:rPr>
          <w:b/>
          <w:color w:val="000000" w:themeColor="text1"/>
          <w:sz w:val="22"/>
          <w:szCs w:val="22"/>
        </w:rPr>
        <w:t>szkolenia</w:t>
      </w:r>
      <w:r w:rsidR="00AD5F2A" w:rsidRPr="006C5711">
        <w:rPr>
          <w:color w:val="000000" w:themeColor="text1"/>
          <w:sz w:val="22"/>
          <w:szCs w:val="22"/>
        </w:rPr>
        <w:t>.</w:t>
      </w:r>
    </w:p>
    <w:p w:rsidR="006C3CB8" w:rsidRDefault="00AD5F2A" w:rsidP="007B7FFC">
      <w:pPr>
        <w:tabs>
          <w:tab w:val="right" w:pos="9000"/>
        </w:tabs>
        <w:spacing w:line="360" w:lineRule="auto"/>
        <w:ind w:right="-108"/>
        <w:jc w:val="both"/>
        <w:rPr>
          <w:color w:val="000000" w:themeColor="text1"/>
          <w:sz w:val="22"/>
          <w:szCs w:val="22"/>
        </w:rPr>
      </w:pPr>
      <w:r w:rsidRPr="006C5711">
        <w:rPr>
          <w:b/>
          <w:color w:val="000000" w:themeColor="text1"/>
          <w:sz w:val="22"/>
          <w:szCs w:val="22"/>
        </w:rPr>
        <w:t xml:space="preserve">Uzasadnienie celowości odbycia </w:t>
      </w:r>
      <w:r w:rsidR="005B1C4D">
        <w:rPr>
          <w:b/>
          <w:color w:val="000000" w:themeColor="text1"/>
          <w:sz w:val="22"/>
          <w:szCs w:val="22"/>
        </w:rPr>
        <w:t xml:space="preserve">szkolenia </w:t>
      </w:r>
      <w:r w:rsidR="006C3CB8">
        <w:rPr>
          <w:color w:val="000000" w:themeColor="text1"/>
          <w:sz w:val="22"/>
          <w:szCs w:val="22"/>
        </w:rPr>
        <w:t>(wypełnia pracownik, osoba wykonująca inna pracę zarobkową lub prowadząca działalność gospodarczą):</w:t>
      </w:r>
    </w:p>
    <w:p w:rsidR="00AD5F2A" w:rsidRPr="006C5711" w:rsidRDefault="00AD5F2A" w:rsidP="007B7FFC">
      <w:pPr>
        <w:tabs>
          <w:tab w:val="right" w:pos="9000"/>
        </w:tabs>
        <w:spacing w:line="360" w:lineRule="auto"/>
        <w:ind w:right="-108"/>
        <w:jc w:val="both"/>
        <w:rPr>
          <w:color w:val="000000" w:themeColor="text1"/>
          <w:sz w:val="22"/>
          <w:szCs w:val="22"/>
        </w:rPr>
      </w:pPr>
      <w:r w:rsidRPr="006C5711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……………………………………………………………………………………………………………………..</w:t>
      </w:r>
    </w:p>
    <w:p w:rsidR="00AD5F2A" w:rsidRPr="006C5711" w:rsidRDefault="00AD5F2A" w:rsidP="007B7FFC">
      <w:pPr>
        <w:tabs>
          <w:tab w:val="right" w:pos="9000"/>
        </w:tabs>
        <w:spacing w:line="360" w:lineRule="auto"/>
        <w:ind w:right="-108"/>
        <w:jc w:val="both"/>
        <w:rPr>
          <w:color w:val="000000" w:themeColor="text1"/>
          <w:sz w:val="22"/>
          <w:szCs w:val="22"/>
        </w:rPr>
      </w:pPr>
      <w:r w:rsidRPr="006C5711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……………………………………………………………………………………………………………………..</w:t>
      </w:r>
    </w:p>
    <w:p w:rsidR="00AD5F2A" w:rsidRPr="006C5711" w:rsidRDefault="00AD5F2A" w:rsidP="007B7FFC">
      <w:pPr>
        <w:tabs>
          <w:tab w:val="right" w:pos="9000"/>
        </w:tabs>
        <w:spacing w:line="360" w:lineRule="auto"/>
        <w:ind w:right="-108"/>
        <w:jc w:val="both"/>
        <w:rPr>
          <w:color w:val="000000" w:themeColor="text1"/>
          <w:sz w:val="22"/>
          <w:szCs w:val="22"/>
        </w:rPr>
      </w:pPr>
      <w:r w:rsidRPr="006C5711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……………………………………………………………………………………………………………………..</w:t>
      </w:r>
    </w:p>
    <w:p w:rsidR="00AD5F2A" w:rsidRPr="006C5711" w:rsidRDefault="00AD5F2A" w:rsidP="007B7FFC">
      <w:pPr>
        <w:tabs>
          <w:tab w:val="right" w:pos="9000"/>
        </w:tabs>
        <w:spacing w:line="360" w:lineRule="auto"/>
        <w:ind w:right="-108"/>
        <w:jc w:val="both"/>
        <w:rPr>
          <w:color w:val="000000" w:themeColor="text1"/>
          <w:sz w:val="22"/>
          <w:szCs w:val="22"/>
        </w:rPr>
      </w:pPr>
      <w:r w:rsidRPr="006C5711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……………………………………………………………………………………………………………………..</w:t>
      </w:r>
    </w:p>
    <w:p w:rsidR="00AD5F2A" w:rsidRPr="006C5711" w:rsidRDefault="00AD5F2A" w:rsidP="007B7FFC">
      <w:pPr>
        <w:tabs>
          <w:tab w:val="right" w:pos="9000"/>
        </w:tabs>
        <w:spacing w:line="360" w:lineRule="auto"/>
        <w:ind w:right="-108"/>
        <w:jc w:val="both"/>
        <w:rPr>
          <w:color w:val="000000" w:themeColor="text1"/>
          <w:sz w:val="22"/>
          <w:szCs w:val="22"/>
        </w:rPr>
      </w:pPr>
      <w:r w:rsidRPr="006C5711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……………………………………………………………………………………………………………………..</w:t>
      </w:r>
    </w:p>
    <w:p w:rsidR="00303AA3" w:rsidRDefault="00AD5F2A" w:rsidP="007B7FFC">
      <w:pPr>
        <w:tabs>
          <w:tab w:val="right" w:pos="9000"/>
        </w:tabs>
        <w:spacing w:line="360" w:lineRule="auto"/>
        <w:ind w:right="-108"/>
        <w:jc w:val="both"/>
        <w:rPr>
          <w:color w:val="000000" w:themeColor="text1"/>
          <w:sz w:val="22"/>
          <w:szCs w:val="22"/>
        </w:rPr>
      </w:pPr>
      <w:r w:rsidRPr="006C5711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303AA3" w:rsidRDefault="00303AA3" w:rsidP="007B7FFC">
      <w:pPr>
        <w:tabs>
          <w:tab w:val="right" w:pos="9000"/>
        </w:tabs>
        <w:spacing w:line="360" w:lineRule="auto"/>
        <w:ind w:right="-108"/>
        <w:jc w:val="both"/>
        <w:rPr>
          <w:color w:val="000000" w:themeColor="text1"/>
          <w:sz w:val="22"/>
          <w:szCs w:val="22"/>
        </w:rPr>
      </w:pPr>
    </w:p>
    <w:p w:rsidR="00303AA3" w:rsidRPr="00303AA3" w:rsidRDefault="00303AA3" w:rsidP="007B7FFC">
      <w:pPr>
        <w:tabs>
          <w:tab w:val="right" w:pos="9000"/>
        </w:tabs>
        <w:spacing w:line="360" w:lineRule="auto"/>
        <w:ind w:right="-108"/>
        <w:jc w:val="both"/>
        <w:rPr>
          <w:b/>
          <w:bCs/>
          <w:color w:val="000000" w:themeColor="text1"/>
          <w:sz w:val="22"/>
          <w:szCs w:val="22"/>
        </w:rPr>
      </w:pPr>
      <w:r w:rsidRPr="00303AA3">
        <w:rPr>
          <w:b/>
          <w:bCs/>
          <w:color w:val="000000" w:themeColor="text1"/>
          <w:sz w:val="22"/>
          <w:szCs w:val="22"/>
        </w:rPr>
        <w:t>Posiadane kwalifikacje (zawód wyuczony, nazwa ukończonej szkoły, ukończone szkolenia)</w:t>
      </w:r>
      <w:r>
        <w:rPr>
          <w:b/>
          <w:bCs/>
          <w:color w:val="000000" w:themeColor="text1"/>
          <w:sz w:val="22"/>
          <w:szCs w:val="22"/>
        </w:rPr>
        <w:t>:</w:t>
      </w:r>
    </w:p>
    <w:p w:rsidR="00AD5F2A" w:rsidRDefault="00AD5F2A" w:rsidP="007B7FFC">
      <w:pPr>
        <w:tabs>
          <w:tab w:val="right" w:pos="9000"/>
        </w:tabs>
        <w:spacing w:line="360" w:lineRule="auto"/>
        <w:ind w:right="-108"/>
        <w:jc w:val="both"/>
        <w:rPr>
          <w:color w:val="000000" w:themeColor="text1"/>
          <w:sz w:val="22"/>
          <w:szCs w:val="22"/>
        </w:rPr>
      </w:pPr>
      <w:r w:rsidRPr="006C5711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</w:t>
      </w:r>
      <w:r w:rsidR="00303AA3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</w:t>
      </w:r>
    </w:p>
    <w:p w:rsidR="00303AA3" w:rsidRPr="006C5711" w:rsidRDefault="00303AA3" w:rsidP="00303AA3">
      <w:pPr>
        <w:tabs>
          <w:tab w:val="right" w:pos="9000"/>
        </w:tabs>
        <w:spacing w:line="360" w:lineRule="auto"/>
        <w:ind w:right="-108"/>
        <w:rPr>
          <w:color w:val="000000" w:themeColor="text1"/>
          <w:sz w:val="22"/>
          <w:szCs w:val="22"/>
        </w:rPr>
      </w:pPr>
      <w:r w:rsidRPr="00303AA3">
        <w:rPr>
          <w:b/>
          <w:bCs/>
          <w:color w:val="000000" w:themeColor="text1"/>
          <w:sz w:val="22"/>
          <w:szCs w:val="22"/>
        </w:rPr>
        <w:t>Posiadane dodatkowe uprawnienia lub umiejętności:</w:t>
      </w:r>
      <w:r>
        <w:rPr>
          <w:color w:val="000000" w:themeColor="text1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733C" w:rsidRPr="006C5711" w:rsidRDefault="0053733C" w:rsidP="0053733C">
      <w:pPr>
        <w:spacing w:after="33" w:line="401" w:lineRule="auto"/>
        <w:rPr>
          <w:color w:val="000000" w:themeColor="text1"/>
          <w:sz w:val="22"/>
          <w:szCs w:val="22"/>
        </w:rPr>
      </w:pPr>
      <w:r w:rsidRPr="006C5711">
        <w:rPr>
          <w:b/>
          <w:color w:val="000000" w:themeColor="text1"/>
          <w:sz w:val="22"/>
          <w:szCs w:val="22"/>
        </w:rPr>
        <w:t>Oświadczam, że (</w:t>
      </w:r>
      <w:r w:rsidRPr="006C5711">
        <w:rPr>
          <w:b/>
          <w:color w:val="000000" w:themeColor="text1"/>
          <w:sz w:val="22"/>
          <w:szCs w:val="22"/>
          <w:u w:val="single" w:color="000000"/>
        </w:rPr>
        <w:t>zaznacza osoba poszukująca pracy</w:t>
      </w:r>
      <w:r w:rsidRPr="006C5711">
        <w:rPr>
          <w:b/>
          <w:color w:val="000000" w:themeColor="text1"/>
          <w:sz w:val="22"/>
          <w:szCs w:val="22"/>
        </w:rPr>
        <w:t xml:space="preserve">): </w:t>
      </w:r>
    </w:p>
    <w:p w:rsidR="0053733C" w:rsidRPr="006C5711" w:rsidRDefault="0053733C" w:rsidP="009A2469">
      <w:pPr>
        <w:pStyle w:val="Bezodstpw"/>
        <w:numPr>
          <w:ilvl w:val="1"/>
          <w:numId w:val="15"/>
        </w:numPr>
        <w:rPr>
          <w:color w:val="000000" w:themeColor="text1"/>
          <w:lang w:val="pl-PL"/>
        </w:rPr>
      </w:pPr>
      <w:r w:rsidRPr="006C5711">
        <w:rPr>
          <w:color w:val="000000" w:themeColor="text1"/>
          <w:lang w:val="pl-PL"/>
        </w:rPr>
        <w:t xml:space="preserve">jestem w okresie wypowiedzenia stosunku pracy lub stosunku służbowego z przyczyn dotyczących zakładu pracy; </w:t>
      </w:r>
    </w:p>
    <w:p w:rsidR="0053733C" w:rsidRPr="006C5711" w:rsidRDefault="0053733C" w:rsidP="009A2469">
      <w:pPr>
        <w:pStyle w:val="Bezodstpw"/>
        <w:numPr>
          <w:ilvl w:val="1"/>
          <w:numId w:val="15"/>
        </w:numPr>
        <w:rPr>
          <w:color w:val="000000" w:themeColor="text1"/>
          <w:lang w:val="pl-PL"/>
        </w:rPr>
      </w:pPr>
      <w:r w:rsidRPr="006C5711">
        <w:rPr>
          <w:color w:val="000000" w:themeColor="text1"/>
          <w:lang w:val="pl-PL"/>
        </w:rPr>
        <w:t>jestem zatrudniony/-a u pracodawcy, wobec którego ogłoszono upadłość lub k</w:t>
      </w:r>
      <w:r w:rsidR="00413C33">
        <w:rPr>
          <w:color w:val="000000" w:themeColor="text1"/>
          <w:lang w:val="pl-PL"/>
        </w:rPr>
        <w:t xml:space="preserve">tóry jest w stanie likwidacji, </w:t>
      </w:r>
      <w:r w:rsidRPr="006C5711">
        <w:rPr>
          <w:color w:val="000000" w:themeColor="text1"/>
          <w:lang w:val="pl-PL"/>
        </w:rPr>
        <w:t xml:space="preserve">z wyłączeniem likwidacji w celu prywatyzacji; </w:t>
      </w:r>
    </w:p>
    <w:p w:rsidR="0053733C" w:rsidRPr="006C5711" w:rsidRDefault="0053733C" w:rsidP="009A2469">
      <w:pPr>
        <w:pStyle w:val="Bezodstpw"/>
        <w:numPr>
          <w:ilvl w:val="1"/>
          <w:numId w:val="15"/>
        </w:numPr>
        <w:rPr>
          <w:color w:val="000000" w:themeColor="text1"/>
          <w:lang w:val="pl-PL"/>
        </w:rPr>
      </w:pPr>
      <w:r w:rsidRPr="006C5711">
        <w:rPr>
          <w:color w:val="000000" w:themeColor="text1"/>
          <w:lang w:val="pl-PL"/>
        </w:rPr>
        <w:t>otrzymuję świadczenie socjalne przysługujące na urlopie górniczym lub górniczy zasiłek socjalny, określ</w:t>
      </w:r>
      <w:r w:rsidR="00413C33">
        <w:rPr>
          <w:color w:val="000000" w:themeColor="text1"/>
          <w:lang w:val="pl-PL"/>
        </w:rPr>
        <w:t xml:space="preserve">one </w:t>
      </w:r>
      <w:r w:rsidRPr="006C5711">
        <w:rPr>
          <w:color w:val="000000" w:themeColor="text1"/>
          <w:lang w:val="pl-PL"/>
        </w:rPr>
        <w:t xml:space="preserve">w odrębnych przepisach; </w:t>
      </w:r>
    </w:p>
    <w:p w:rsidR="0053733C" w:rsidRPr="006C5711" w:rsidRDefault="0053733C" w:rsidP="009A2469">
      <w:pPr>
        <w:pStyle w:val="Bezodstpw"/>
        <w:numPr>
          <w:ilvl w:val="1"/>
          <w:numId w:val="15"/>
        </w:numPr>
        <w:rPr>
          <w:color w:val="000000" w:themeColor="text1"/>
          <w:lang w:val="pl-PL"/>
        </w:rPr>
      </w:pPr>
      <w:r w:rsidRPr="006C5711">
        <w:rPr>
          <w:color w:val="000000" w:themeColor="text1"/>
          <w:lang w:val="pl-PL"/>
        </w:rPr>
        <w:t xml:space="preserve">uczestniczę w indywidualnym programie integracji bądź w zajęciach w Centrum Integracji Społecznej; </w:t>
      </w:r>
    </w:p>
    <w:p w:rsidR="0053733C" w:rsidRPr="006C5711" w:rsidRDefault="0053733C" w:rsidP="009A2469">
      <w:pPr>
        <w:pStyle w:val="Bezodstpw"/>
        <w:numPr>
          <w:ilvl w:val="1"/>
          <w:numId w:val="15"/>
        </w:numPr>
        <w:rPr>
          <w:color w:val="000000" w:themeColor="text1"/>
          <w:lang w:val="pl-PL"/>
        </w:rPr>
      </w:pPr>
      <w:r w:rsidRPr="006C5711">
        <w:rPr>
          <w:color w:val="000000" w:themeColor="text1"/>
          <w:lang w:val="pl-PL"/>
        </w:rPr>
        <w:t xml:space="preserve">jestem żołnierzem rezerwy; </w:t>
      </w:r>
    </w:p>
    <w:p w:rsidR="0053733C" w:rsidRPr="006C5711" w:rsidRDefault="0053733C" w:rsidP="009A2469">
      <w:pPr>
        <w:pStyle w:val="Bezodstpw"/>
        <w:numPr>
          <w:ilvl w:val="1"/>
          <w:numId w:val="15"/>
        </w:numPr>
        <w:rPr>
          <w:color w:val="000000" w:themeColor="text1"/>
          <w:lang w:val="pl-PL"/>
        </w:rPr>
      </w:pPr>
      <w:r w:rsidRPr="006C5711">
        <w:rPr>
          <w:color w:val="000000" w:themeColor="text1"/>
          <w:lang w:val="pl-PL"/>
        </w:rPr>
        <w:t xml:space="preserve">pobieram rentę szkoleniową; </w:t>
      </w:r>
    </w:p>
    <w:p w:rsidR="0053733C" w:rsidRPr="006C5711" w:rsidRDefault="0053733C" w:rsidP="009A2469">
      <w:pPr>
        <w:pStyle w:val="Bezodstpw"/>
        <w:numPr>
          <w:ilvl w:val="1"/>
          <w:numId w:val="15"/>
        </w:numPr>
        <w:rPr>
          <w:color w:val="000000" w:themeColor="text1"/>
          <w:lang w:val="pl-PL"/>
        </w:rPr>
      </w:pPr>
      <w:r w:rsidRPr="006C5711">
        <w:rPr>
          <w:color w:val="000000" w:themeColor="text1"/>
          <w:lang w:val="pl-PL"/>
        </w:rPr>
        <w:t xml:space="preserve">pobieram świadczenie szkoleniowe; </w:t>
      </w:r>
    </w:p>
    <w:p w:rsidR="0053733C" w:rsidRPr="006C5711" w:rsidRDefault="0053733C" w:rsidP="009A2469">
      <w:pPr>
        <w:pStyle w:val="Bezodstpw"/>
        <w:numPr>
          <w:ilvl w:val="1"/>
          <w:numId w:val="15"/>
        </w:numPr>
        <w:rPr>
          <w:color w:val="000000" w:themeColor="text1"/>
          <w:lang w:val="pl-PL"/>
        </w:rPr>
      </w:pPr>
      <w:r w:rsidRPr="006C5711">
        <w:rPr>
          <w:color w:val="000000" w:themeColor="text1"/>
          <w:lang w:val="pl-PL"/>
        </w:rPr>
        <w:t>podlegam ubezpieczeniu społecznemu rolników w pełnym zakresie na podstawie przepisów</w:t>
      </w:r>
      <w:r w:rsidR="00413C33">
        <w:rPr>
          <w:color w:val="000000" w:themeColor="text1"/>
          <w:lang w:val="pl-PL"/>
        </w:rPr>
        <w:t xml:space="preserve">          </w:t>
      </w:r>
      <w:r w:rsidRPr="006C5711">
        <w:rPr>
          <w:color w:val="000000" w:themeColor="text1"/>
          <w:lang w:val="pl-PL"/>
        </w:rPr>
        <w:t xml:space="preserve"> o ubezpieczeniu społecznym rolników jako domownik lub małżonek rolnika, oraz zamierzam podjąć zatrudnienie, inną pracę zarobkową lub działalność gospodarczą poza rolnictwem; </w:t>
      </w:r>
    </w:p>
    <w:p w:rsidR="0053733C" w:rsidRPr="006C5711" w:rsidRDefault="0053733C" w:rsidP="009A2469">
      <w:pPr>
        <w:pStyle w:val="Bezodstpw"/>
        <w:numPr>
          <w:ilvl w:val="1"/>
          <w:numId w:val="15"/>
        </w:numPr>
        <w:rPr>
          <w:color w:val="000000" w:themeColor="text1"/>
          <w:lang w:val="pl-PL"/>
        </w:rPr>
      </w:pPr>
      <w:r w:rsidRPr="006C5711">
        <w:rPr>
          <w:color w:val="000000" w:themeColor="text1"/>
          <w:lang w:val="pl-PL"/>
        </w:rPr>
        <w:t>jestem cudzoziemcem, o którym mowa w art. 1 ust. 3 pkt 2 lit.</w:t>
      </w:r>
      <w:r w:rsidR="00413C33">
        <w:rPr>
          <w:color w:val="000000" w:themeColor="text1"/>
          <w:lang w:val="pl-PL"/>
        </w:rPr>
        <w:t xml:space="preserve"> </w:t>
      </w:r>
      <w:r w:rsidRPr="006C5711">
        <w:rPr>
          <w:color w:val="000000" w:themeColor="text1"/>
          <w:lang w:val="pl-PL"/>
        </w:rPr>
        <w:t xml:space="preserve">h, ha oraz hb, z zastrzeżeniem art.1 ust. 6 i 7; </w:t>
      </w:r>
    </w:p>
    <w:p w:rsidR="0053733C" w:rsidRPr="006C5711" w:rsidRDefault="0053733C" w:rsidP="009A2469">
      <w:pPr>
        <w:pStyle w:val="Bezodstpw"/>
        <w:numPr>
          <w:ilvl w:val="1"/>
          <w:numId w:val="15"/>
        </w:numPr>
        <w:rPr>
          <w:color w:val="000000" w:themeColor="text1"/>
          <w:lang w:val="pl-PL"/>
        </w:rPr>
      </w:pPr>
      <w:r w:rsidRPr="006C5711">
        <w:rPr>
          <w:color w:val="000000" w:themeColor="text1"/>
          <w:lang w:val="pl-PL"/>
        </w:rPr>
        <w:t>jestem pracownikiem, osobą wykonującą inną pracę zarobkową lub działalno</w:t>
      </w:r>
      <w:r w:rsidR="00413C33">
        <w:rPr>
          <w:color w:val="000000" w:themeColor="text1"/>
          <w:lang w:val="pl-PL"/>
        </w:rPr>
        <w:t xml:space="preserve">ść gospodarczą w wieku 45 lat  </w:t>
      </w:r>
      <w:r w:rsidRPr="006C5711">
        <w:rPr>
          <w:color w:val="000000" w:themeColor="text1"/>
          <w:lang w:val="pl-PL"/>
        </w:rPr>
        <w:t>i powyżej, zainteresowaną pomocą w rozwoju zawodowym, po zareje</w:t>
      </w:r>
      <w:r w:rsidR="009A2469">
        <w:rPr>
          <w:color w:val="000000" w:themeColor="text1"/>
          <w:lang w:val="pl-PL"/>
        </w:rPr>
        <w:t>strowaniu się w urzędzie pracy;</w:t>
      </w:r>
    </w:p>
    <w:p w:rsidR="0053733C" w:rsidRDefault="0053733C" w:rsidP="009A2469">
      <w:pPr>
        <w:pStyle w:val="Bezodstpw"/>
        <w:numPr>
          <w:ilvl w:val="1"/>
          <w:numId w:val="15"/>
        </w:numPr>
        <w:rPr>
          <w:color w:val="000000" w:themeColor="text1"/>
          <w:lang w:val="pl-PL"/>
        </w:rPr>
      </w:pPr>
      <w:r w:rsidRPr="006C5711">
        <w:rPr>
          <w:color w:val="000000" w:themeColor="text1"/>
          <w:lang w:val="pl-PL"/>
        </w:rPr>
        <w:t>jestem opiekunem osoby niepełnosprawnej – niepozostającym w zatrudnieniu lub niewykonującym innej pracy zarobkowej,  nie pobierającym świadczenia pielęgnacyjnego lub specjalnego zasiłku opiekuńczego na podstawie przepisów o świadczeniach rodzinnych, lub zasiłku dla opiekuna na podstawie przepisów o ustaleniu i wypłacie zasiłków dla opiekunów.</w:t>
      </w:r>
    </w:p>
    <w:p w:rsidR="00303AA3" w:rsidRDefault="00303AA3" w:rsidP="00413C33">
      <w:pPr>
        <w:pStyle w:val="Bezodstpw"/>
        <w:ind w:left="0" w:firstLine="0"/>
        <w:rPr>
          <w:color w:val="000000" w:themeColor="text1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03AA3" w:rsidTr="0065270E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A3" w:rsidRDefault="00303AA3" w:rsidP="0065270E">
            <w:pPr>
              <w:pStyle w:val="Tekstpodstawowywcity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Oświadczam, że w okresie ostatnich 3 lat </w:t>
            </w:r>
            <w:r>
              <w:rPr>
                <w:rFonts w:ascii="Times New Roman" w:hAnsi="Times New Roman"/>
                <w:szCs w:val="24"/>
                <w:u w:val="single"/>
              </w:rPr>
              <w:t>uczestniczyłem/łam / nie uczestniczyłem/łam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br/>
              <w:t>w szkoleniu/szkoleniach finansowanych ze środków Funduszu Pracy na podstawie skierowania przez Powiatowy Urząd Pracy w  _____________________________________.</w:t>
            </w:r>
          </w:p>
          <w:p w:rsidR="00303AA3" w:rsidRPr="00303AA3" w:rsidRDefault="00303AA3" w:rsidP="0065270E">
            <w:pPr>
              <w:pStyle w:val="Tekstpodstawowywcity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Jeśli uczestniczył Pan/Pani w szkoleniu/szkoleniach proszę podać ich nazwę oraz koszt:</w:t>
            </w:r>
          </w:p>
          <w:p w:rsidR="00303AA3" w:rsidRDefault="00303AA3" w:rsidP="0065270E">
            <w:pPr>
              <w:pStyle w:val="Tekstpodstawowywcity"/>
              <w:ind w:left="0" w:firstLine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___________________________________________________________________________</w:t>
            </w:r>
          </w:p>
          <w:p w:rsidR="00303AA3" w:rsidRDefault="00303AA3" w:rsidP="0065270E">
            <w:pPr>
              <w:pStyle w:val="Tekstpodstawowywcity"/>
              <w:ind w:left="0" w:firstLine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___________________________________________________________________________</w:t>
            </w:r>
          </w:p>
          <w:p w:rsidR="00303AA3" w:rsidRDefault="00303AA3" w:rsidP="0065270E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___________________________________________________________________________.</w:t>
            </w:r>
          </w:p>
          <w:p w:rsidR="00303AA3" w:rsidRDefault="00303AA3" w:rsidP="0065270E"/>
        </w:tc>
      </w:tr>
    </w:tbl>
    <w:p w:rsidR="00303AA3" w:rsidRDefault="00303AA3" w:rsidP="00303AA3"/>
    <w:p w:rsidR="00303AA3" w:rsidRDefault="00303AA3" w:rsidP="00303AA3">
      <w:pPr>
        <w:ind w:left="5664"/>
      </w:pPr>
      <w:r>
        <w:t>__________________________</w:t>
      </w:r>
    </w:p>
    <w:p w:rsidR="00303AA3" w:rsidRPr="00413C33" w:rsidRDefault="00303AA3" w:rsidP="00413C33">
      <w:pPr>
        <w:ind w:left="6375"/>
        <w:rPr>
          <w:vertAlign w:val="superscript"/>
        </w:rPr>
      </w:pPr>
      <w:r w:rsidRPr="00413C33">
        <w:rPr>
          <w:vertAlign w:val="superscript"/>
        </w:rPr>
        <w:t>czytelny podpis Wnioskodawcy</w:t>
      </w:r>
    </w:p>
    <w:p w:rsidR="0053733C" w:rsidRPr="006C5711" w:rsidRDefault="0053733C" w:rsidP="007B7FFC">
      <w:pPr>
        <w:spacing w:line="27" w:lineRule="atLeast"/>
        <w:ind w:firstLine="708"/>
        <w:jc w:val="both"/>
        <w:rPr>
          <w:i/>
          <w:iCs/>
          <w:color w:val="000000" w:themeColor="text1"/>
          <w:sz w:val="20"/>
          <w:szCs w:val="20"/>
        </w:rPr>
      </w:pPr>
    </w:p>
    <w:p w:rsidR="00DB7DFB" w:rsidRPr="006C5711" w:rsidRDefault="00DB7DFB" w:rsidP="007B7FFC">
      <w:pPr>
        <w:spacing w:line="27" w:lineRule="atLeast"/>
        <w:ind w:firstLine="708"/>
        <w:jc w:val="both"/>
        <w:rPr>
          <w:i/>
          <w:iCs/>
          <w:color w:val="000000" w:themeColor="text1"/>
          <w:sz w:val="20"/>
          <w:szCs w:val="20"/>
        </w:rPr>
      </w:pPr>
      <w:r w:rsidRPr="006C5711">
        <w:rPr>
          <w:i/>
          <w:iCs/>
          <w:color w:val="000000" w:themeColor="text1"/>
          <w:sz w:val="20"/>
          <w:szCs w:val="20"/>
        </w:rPr>
        <w:t>Wyrażam zgodę na przetwarzanie moich danych znajdujących się w niniejszym kwestionariuszu do celów związanych z rozpatrzeniem mojego wniosku i na potrzeby badań realizowanych lub zleconych przez Powiatowy Urząd Pracy w celu monitoringu skuteczności tej formy pomocy.</w:t>
      </w:r>
    </w:p>
    <w:p w:rsidR="00EC17C6" w:rsidRPr="006C5711" w:rsidRDefault="000F711F" w:rsidP="00EC17C6">
      <w:pPr>
        <w:ind w:firstLine="708"/>
        <w:jc w:val="both"/>
        <w:rPr>
          <w:i/>
          <w:color w:val="000000" w:themeColor="text1"/>
          <w:sz w:val="20"/>
          <w:szCs w:val="20"/>
        </w:rPr>
      </w:pPr>
      <w:r w:rsidRPr="006C5711">
        <w:rPr>
          <w:i/>
          <w:color w:val="000000" w:themeColor="text1"/>
          <w:sz w:val="20"/>
          <w:szCs w:val="20"/>
        </w:rPr>
        <w:t>Prawdziwość oświadczeń i informacji zawartych we wniosku stwierdzam własnoręcznym podpisem. Oświadczam, że zostałem(-łam) pouczony(a), że za złożenie oświadczenia niezgodnego z prawdą lub zatajenie prawdy grozi kara pozbawienia wolności na podstawie art.</w:t>
      </w:r>
      <w:r w:rsidR="00FD5AC5">
        <w:rPr>
          <w:i/>
          <w:color w:val="000000" w:themeColor="text1"/>
          <w:sz w:val="20"/>
          <w:szCs w:val="20"/>
        </w:rPr>
        <w:t xml:space="preserve"> </w:t>
      </w:r>
      <w:r w:rsidRPr="006C5711">
        <w:rPr>
          <w:i/>
          <w:color w:val="000000" w:themeColor="text1"/>
          <w:sz w:val="20"/>
          <w:szCs w:val="20"/>
        </w:rPr>
        <w:t>233 §1 ustawy z dnia 6 czerwca 1997</w:t>
      </w:r>
      <w:r w:rsidR="00534F02">
        <w:rPr>
          <w:i/>
          <w:color w:val="000000" w:themeColor="text1"/>
          <w:sz w:val="20"/>
          <w:szCs w:val="20"/>
        </w:rPr>
        <w:t xml:space="preserve"> </w:t>
      </w:r>
      <w:r w:rsidRPr="006C5711">
        <w:rPr>
          <w:i/>
          <w:color w:val="000000" w:themeColor="text1"/>
          <w:sz w:val="20"/>
          <w:szCs w:val="20"/>
        </w:rPr>
        <w:t>r. Kodeks karny.</w:t>
      </w:r>
    </w:p>
    <w:p w:rsidR="007B7FFC" w:rsidRPr="006C5711" w:rsidRDefault="007B7FFC" w:rsidP="007B7FFC">
      <w:pPr>
        <w:jc w:val="both"/>
        <w:rPr>
          <w:color w:val="000000" w:themeColor="text1"/>
          <w:sz w:val="20"/>
          <w:szCs w:val="20"/>
        </w:rPr>
      </w:pPr>
    </w:p>
    <w:p w:rsidR="00EC17C6" w:rsidRPr="006C5711" w:rsidRDefault="00EC17C6" w:rsidP="007B7FFC">
      <w:pPr>
        <w:jc w:val="both"/>
        <w:rPr>
          <w:color w:val="000000" w:themeColor="text1"/>
          <w:sz w:val="20"/>
          <w:szCs w:val="20"/>
        </w:rPr>
      </w:pPr>
    </w:p>
    <w:p w:rsidR="007B7FFC" w:rsidRPr="006C5711" w:rsidRDefault="007B7FFC" w:rsidP="007B7FFC">
      <w:pPr>
        <w:jc w:val="both"/>
        <w:rPr>
          <w:color w:val="000000" w:themeColor="text1"/>
          <w:sz w:val="22"/>
        </w:rPr>
      </w:pPr>
      <w:r w:rsidRPr="006C5711">
        <w:rPr>
          <w:color w:val="000000" w:themeColor="text1"/>
          <w:sz w:val="22"/>
        </w:rPr>
        <w:t>…………………………………….</w:t>
      </w:r>
      <w:r w:rsidRPr="006C5711">
        <w:rPr>
          <w:color w:val="000000" w:themeColor="text1"/>
          <w:sz w:val="22"/>
        </w:rPr>
        <w:tab/>
      </w:r>
      <w:r w:rsidRPr="006C5711">
        <w:rPr>
          <w:color w:val="000000" w:themeColor="text1"/>
          <w:sz w:val="22"/>
        </w:rPr>
        <w:tab/>
      </w:r>
      <w:r w:rsidRPr="006C5711">
        <w:rPr>
          <w:color w:val="000000" w:themeColor="text1"/>
          <w:sz w:val="22"/>
        </w:rPr>
        <w:tab/>
      </w:r>
      <w:r w:rsidRPr="006C5711">
        <w:rPr>
          <w:color w:val="000000" w:themeColor="text1"/>
          <w:sz w:val="22"/>
        </w:rPr>
        <w:tab/>
      </w:r>
      <w:r w:rsidR="00303AA3">
        <w:rPr>
          <w:color w:val="000000" w:themeColor="text1"/>
          <w:sz w:val="22"/>
        </w:rPr>
        <w:t xml:space="preserve">       </w:t>
      </w:r>
      <w:r w:rsidRPr="006C5711">
        <w:rPr>
          <w:color w:val="000000" w:themeColor="text1"/>
          <w:sz w:val="22"/>
        </w:rPr>
        <w:t>………………</w:t>
      </w:r>
      <w:r w:rsidR="00E93394" w:rsidRPr="006C5711">
        <w:rPr>
          <w:color w:val="000000" w:themeColor="text1"/>
          <w:sz w:val="22"/>
        </w:rPr>
        <w:t>…..</w:t>
      </w:r>
      <w:r w:rsidRPr="006C5711">
        <w:rPr>
          <w:color w:val="000000" w:themeColor="text1"/>
          <w:sz w:val="22"/>
        </w:rPr>
        <w:t>………………..</w:t>
      </w:r>
    </w:p>
    <w:p w:rsidR="007B7FFC" w:rsidRPr="006C5711" w:rsidRDefault="007B7FFC" w:rsidP="007B7FFC">
      <w:pPr>
        <w:jc w:val="both"/>
        <w:rPr>
          <w:color w:val="000000" w:themeColor="text1"/>
          <w:sz w:val="16"/>
        </w:rPr>
      </w:pPr>
      <w:r w:rsidRPr="006C5711">
        <w:rPr>
          <w:color w:val="000000" w:themeColor="text1"/>
          <w:sz w:val="22"/>
        </w:rPr>
        <w:t xml:space="preserve">             </w:t>
      </w:r>
      <w:r w:rsidRPr="006C5711">
        <w:rPr>
          <w:color w:val="000000" w:themeColor="text1"/>
          <w:sz w:val="16"/>
        </w:rPr>
        <w:t>miejscowość, data</w:t>
      </w:r>
      <w:r w:rsidRPr="006C5711">
        <w:rPr>
          <w:color w:val="000000" w:themeColor="text1"/>
          <w:sz w:val="22"/>
        </w:rPr>
        <w:t xml:space="preserve"> </w:t>
      </w:r>
      <w:r w:rsidRPr="006C5711">
        <w:rPr>
          <w:color w:val="000000" w:themeColor="text1"/>
          <w:sz w:val="22"/>
        </w:rPr>
        <w:tab/>
      </w:r>
      <w:r w:rsidRPr="006C5711">
        <w:rPr>
          <w:color w:val="000000" w:themeColor="text1"/>
          <w:sz w:val="22"/>
        </w:rPr>
        <w:tab/>
      </w:r>
      <w:r w:rsidRPr="006C5711">
        <w:rPr>
          <w:color w:val="000000" w:themeColor="text1"/>
          <w:sz w:val="22"/>
        </w:rPr>
        <w:tab/>
      </w:r>
      <w:r w:rsidRPr="006C5711">
        <w:rPr>
          <w:color w:val="000000" w:themeColor="text1"/>
          <w:sz w:val="22"/>
        </w:rPr>
        <w:tab/>
      </w:r>
      <w:r w:rsidRPr="006C5711">
        <w:rPr>
          <w:color w:val="000000" w:themeColor="text1"/>
          <w:sz w:val="22"/>
        </w:rPr>
        <w:tab/>
      </w:r>
      <w:r w:rsidRPr="006C5711">
        <w:rPr>
          <w:color w:val="000000" w:themeColor="text1"/>
          <w:sz w:val="16"/>
        </w:rPr>
        <w:t xml:space="preserve">                             </w:t>
      </w:r>
      <w:r w:rsidR="00303AA3">
        <w:rPr>
          <w:color w:val="000000" w:themeColor="text1"/>
          <w:sz w:val="16"/>
        </w:rPr>
        <w:t xml:space="preserve">          </w:t>
      </w:r>
      <w:r w:rsidRPr="006C5711">
        <w:rPr>
          <w:color w:val="000000" w:themeColor="text1"/>
          <w:sz w:val="16"/>
        </w:rPr>
        <w:t xml:space="preserve"> </w:t>
      </w:r>
      <w:r w:rsidR="00303AA3">
        <w:rPr>
          <w:color w:val="000000" w:themeColor="text1"/>
          <w:sz w:val="16"/>
        </w:rPr>
        <w:t xml:space="preserve">  </w:t>
      </w:r>
      <w:r w:rsidRPr="006C5711">
        <w:rPr>
          <w:color w:val="000000" w:themeColor="text1"/>
          <w:sz w:val="16"/>
        </w:rPr>
        <w:t xml:space="preserve">    podpis </w:t>
      </w:r>
      <w:r w:rsidR="00534F02">
        <w:rPr>
          <w:color w:val="000000" w:themeColor="text1"/>
          <w:sz w:val="16"/>
        </w:rPr>
        <w:t>W</w:t>
      </w:r>
      <w:r w:rsidRPr="006C5711">
        <w:rPr>
          <w:color w:val="000000" w:themeColor="text1"/>
          <w:sz w:val="16"/>
        </w:rPr>
        <w:t>nioskodawcy</w:t>
      </w:r>
    </w:p>
    <w:p w:rsidR="007B7FFC" w:rsidRPr="006C5711" w:rsidRDefault="007B7FFC" w:rsidP="007B7FFC">
      <w:pPr>
        <w:jc w:val="both"/>
        <w:rPr>
          <w:color w:val="000000" w:themeColor="text1"/>
          <w:sz w:val="20"/>
          <w:szCs w:val="20"/>
        </w:rPr>
      </w:pPr>
    </w:p>
    <w:p w:rsidR="00EC17C6" w:rsidRPr="006C5711" w:rsidRDefault="00EC17C6" w:rsidP="007B7FFC">
      <w:pPr>
        <w:jc w:val="both"/>
        <w:rPr>
          <w:color w:val="000000" w:themeColor="text1"/>
          <w:sz w:val="20"/>
          <w:szCs w:val="20"/>
        </w:rPr>
      </w:pPr>
    </w:p>
    <w:p w:rsidR="007B3D94" w:rsidRDefault="00AD5F2A" w:rsidP="00830964">
      <w:pPr>
        <w:jc w:val="both"/>
        <w:rPr>
          <w:color w:val="000000" w:themeColor="text1"/>
          <w:sz w:val="28"/>
          <w:szCs w:val="28"/>
        </w:rPr>
      </w:pPr>
      <w:r w:rsidRPr="006C5711">
        <w:rPr>
          <w:color w:val="000000" w:themeColor="text1"/>
          <w:sz w:val="20"/>
          <w:szCs w:val="20"/>
        </w:rPr>
        <w:t>UWAGA: Złożenie wniosku nie jest równoznaczne z przyznaniem dofinansowania</w:t>
      </w:r>
      <w:r w:rsidR="00303AA3">
        <w:rPr>
          <w:color w:val="000000" w:themeColor="text1"/>
          <w:sz w:val="20"/>
          <w:szCs w:val="20"/>
        </w:rPr>
        <w:t xml:space="preserve"> </w:t>
      </w:r>
      <w:r w:rsidR="00830964">
        <w:rPr>
          <w:color w:val="000000" w:themeColor="text1"/>
          <w:sz w:val="20"/>
          <w:szCs w:val="20"/>
        </w:rPr>
        <w:t>szkolenia.</w:t>
      </w:r>
      <w:r w:rsidR="007B7FFC" w:rsidRPr="006C5711">
        <w:rPr>
          <w:color w:val="000000" w:themeColor="text1"/>
          <w:sz w:val="28"/>
          <w:szCs w:val="28"/>
        </w:rPr>
        <w:t xml:space="preserve">                  </w:t>
      </w:r>
    </w:p>
    <w:p w:rsidR="007B3D94" w:rsidRDefault="007B3D94" w:rsidP="00830964">
      <w:pPr>
        <w:jc w:val="both"/>
        <w:rPr>
          <w:color w:val="000000" w:themeColor="text1"/>
          <w:sz w:val="28"/>
          <w:szCs w:val="28"/>
        </w:rPr>
      </w:pPr>
    </w:p>
    <w:p w:rsidR="007B3D94" w:rsidRDefault="007B3D94" w:rsidP="00830964">
      <w:pPr>
        <w:jc w:val="both"/>
        <w:rPr>
          <w:color w:val="000000" w:themeColor="text1"/>
          <w:sz w:val="28"/>
          <w:szCs w:val="28"/>
        </w:rPr>
      </w:pPr>
    </w:p>
    <w:p w:rsidR="007B3D94" w:rsidRDefault="007B3D94" w:rsidP="00830964">
      <w:pPr>
        <w:jc w:val="both"/>
        <w:rPr>
          <w:color w:val="000000" w:themeColor="text1"/>
          <w:sz w:val="28"/>
          <w:szCs w:val="28"/>
        </w:rPr>
      </w:pPr>
    </w:p>
    <w:p w:rsidR="007B3D94" w:rsidRDefault="007B3D94" w:rsidP="007B3D94">
      <w:pPr>
        <w:jc w:val="center"/>
        <w:rPr>
          <w:rFonts w:ascii="Calibri" w:hAnsi="Calibri" w:cs="Calibri"/>
          <w:b/>
          <w:sz w:val="28"/>
          <w:szCs w:val="28"/>
        </w:rPr>
      </w:pPr>
      <w:r w:rsidRPr="00396EAC">
        <w:rPr>
          <w:rFonts w:ascii="Calibri" w:hAnsi="Calibri" w:cs="Calibri"/>
          <w:b/>
          <w:sz w:val="28"/>
          <w:szCs w:val="28"/>
        </w:rPr>
        <w:lastRenderedPageBreak/>
        <w:t>Klauzula informacyjna dotycząca przetwarzania danych osobowych dla osób bezrobotnych i poszukujących pracy</w:t>
      </w:r>
    </w:p>
    <w:p w:rsidR="007B3D94" w:rsidRPr="00396EAC" w:rsidRDefault="007B3D94" w:rsidP="007B3D94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:rsidR="007B3D94" w:rsidRPr="00396EAC" w:rsidRDefault="007B3D94" w:rsidP="007B3D94">
      <w:pPr>
        <w:rPr>
          <w:rFonts w:ascii="Calibri" w:hAnsi="Calibri" w:cs="Calibri"/>
        </w:rPr>
      </w:pPr>
    </w:p>
    <w:p w:rsidR="007B3D94" w:rsidRPr="00B265B6" w:rsidRDefault="007B3D94" w:rsidP="007B3D94">
      <w:pPr>
        <w:jc w:val="both"/>
        <w:rPr>
          <w:rFonts w:ascii="Calibri" w:hAnsi="Calibri" w:cs="Calibri"/>
          <w:sz w:val="22"/>
          <w:szCs w:val="22"/>
        </w:rPr>
      </w:pPr>
      <w:r w:rsidRPr="00B265B6">
        <w:rPr>
          <w:rFonts w:ascii="Calibri" w:hAnsi="Calibri" w:cs="Calibri"/>
          <w:sz w:val="22"/>
          <w:szCs w:val="22"/>
        </w:rPr>
        <w:t xml:space="preserve">Zgodnie z art 13 ust. 1 i 2 rozporządzenia Parlamentu Europejskiego i Rady (UE) 2016/679 z dnia 27 kwietnia 2016 r. w sprawie ochrony osób fizycznych w związku z przetwarzaniem danych osobowych </w:t>
      </w:r>
      <w:r>
        <w:rPr>
          <w:rFonts w:ascii="Calibri" w:hAnsi="Calibri" w:cs="Calibri"/>
          <w:sz w:val="22"/>
          <w:szCs w:val="22"/>
        </w:rPr>
        <w:br/>
      </w:r>
      <w:r w:rsidRPr="00B265B6">
        <w:rPr>
          <w:rFonts w:ascii="Calibri" w:hAnsi="Calibri" w:cs="Calibri"/>
          <w:sz w:val="22"/>
          <w:szCs w:val="22"/>
        </w:rPr>
        <w:t xml:space="preserve">i w sprawie swobodnego przepływu takich danych oraz uchylenia dyrektywy 95/46/WE (ogólne rozporządzenie o ochronie danych), zwanego dalej RODO, informujemy, że: </w:t>
      </w:r>
    </w:p>
    <w:p w:rsidR="007B3D94" w:rsidRPr="00B265B6" w:rsidRDefault="007B3D94" w:rsidP="007B3D94">
      <w:pPr>
        <w:jc w:val="both"/>
        <w:rPr>
          <w:rFonts w:ascii="Calibri" w:hAnsi="Calibri" w:cs="Calibri"/>
          <w:sz w:val="22"/>
          <w:szCs w:val="22"/>
        </w:rPr>
      </w:pPr>
    </w:p>
    <w:p w:rsidR="007B3D94" w:rsidRPr="00B265B6" w:rsidRDefault="007B3D94" w:rsidP="007B3D94">
      <w:pPr>
        <w:jc w:val="both"/>
        <w:rPr>
          <w:rFonts w:ascii="Calibri" w:hAnsi="Calibri" w:cs="Calibri"/>
          <w:sz w:val="22"/>
          <w:szCs w:val="22"/>
        </w:rPr>
      </w:pPr>
      <w:r w:rsidRPr="00B265B6">
        <w:rPr>
          <w:rFonts w:ascii="Calibri" w:hAnsi="Calibri" w:cs="Calibri"/>
          <w:sz w:val="22"/>
          <w:szCs w:val="22"/>
        </w:rPr>
        <w:t>1. Administratorem Pani/Pana danych osobowych jest Powiatowy Urząd Pracy w Świnoujściu z siedzibą w 72-600 Świnoujście, ul. Wojska Polskiego 1/2a, tel.: +48 91 321 97 77, e-mail: sekretariat@pup.swinoujscie.pl</w:t>
      </w:r>
    </w:p>
    <w:p w:rsidR="007B3D94" w:rsidRPr="00B265B6" w:rsidRDefault="007B3D94" w:rsidP="007B3D94">
      <w:pPr>
        <w:jc w:val="both"/>
        <w:rPr>
          <w:rFonts w:ascii="Calibri" w:hAnsi="Calibri" w:cs="Calibri"/>
          <w:sz w:val="22"/>
          <w:szCs w:val="22"/>
        </w:rPr>
      </w:pPr>
    </w:p>
    <w:p w:rsidR="007B3D94" w:rsidRPr="00B265B6" w:rsidRDefault="007B3D94" w:rsidP="007B3D94">
      <w:pPr>
        <w:jc w:val="both"/>
        <w:rPr>
          <w:rFonts w:ascii="Calibri" w:hAnsi="Calibri" w:cs="Calibri"/>
          <w:sz w:val="22"/>
          <w:szCs w:val="22"/>
        </w:rPr>
      </w:pPr>
      <w:r w:rsidRPr="00B265B6">
        <w:rPr>
          <w:rFonts w:ascii="Calibri" w:hAnsi="Calibri" w:cs="Calibri"/>
          <w:sz w:val="22"/>
          <w:szCs w:val="22"/>
        </w:rPr>
        <w:t xml:space="preserve">2. Z  Inspektorem Ochrony Danych Osobowych można skontaktować się pod numerem telefonu: +48 91 321 97 77 lub przez e-mail: </w:t>
      </w:r>
      <w:hyperlink r:id="rId7" w:history="1">
        <w:r w:rsidRPr="00B265B6">
          <w:rPr>
            <w:rStyle w:val="Hipercze"/>
            <w:rFonts w:ascii="Calibri" w:hAnsi="Calibri" w:cs="Calibri"/>
            <w:sz w:val="22"/>
            <w:szCs w:val="22"/>
          </w:rPr>
          <w:t>iodo@pup.swinoujscie.pl</w:t>
        </w:r>
      </w:hyperlink>
    </w:p>
    <w:p w:rsidR="007B3D94" w:rsidRPr="00B265B6" w:rsidRDefault="007B3D94" w:rsidP="007B3D94">
      <w:pPr>
        <w:jc w:val="both"/>
        <w:rPr>
          <w:rFonts w:ascii="Calibri" w:hAnsi="Calibri" w:cs="Calibri"/>
          <w:sz w:val="22"/>
          <w:szCs w:val="22"/>
        </w:rPr>
      </w:pPr>
    </w:p>
    <w:p w:rsidR="007B3D94" w:rsidRPr="00B265B6" w:rsidRDefault="007B3D94" w:rsidP="007B3D94">
      <w:pPr>
        <w:jc w:val="both"/>
        <w:rPr>
          <w:rFonts w:ascii="Calibri" w:hAnsi="Calibri" w:cs="Calibri"/>
          <w:sz w:val="22"/>
          <w:szCs w:val="22"/>
        </w:rPr>
      </w:pPr>
      <w:r w:rsidRPr="00B265B6">
        <w:rPr>
          <w:rFonts w:ascii="Calibri" w:hAnsi="Calibri" w:cs="Calibri"/>
          <w:sz w:val="22"/>
          <w:szCs w:val="22"/>
        </w:rPr>
        <w:t xml:space="preserve">3. Pani/Pana Dane osobowe będą przetwarzane na podstawie ustawy  z dnia 20 kwietnia 2004 r. </w:t>
      </w:r>
      <w:r>
        <w:rPr>
          <w:rFonts w:ascii="Calibri" w:hAnsi="Calibri" w:cs="Calibri"/>
          <w:sz w:val="22"/>
          <w:szCs w:val="22"/>
        </w:rPr>
        <w:br/>
      </w:r>
      <w:r w:rsidRPr="00B265B6">
        <w:rPr>
          <w:rFonts w:ascii="Calibri" w:hAnsi="Calibri" w:cs="Calibri"/>
          <w:sz w:val="22"/>
          <w:szCs w:val="22"/>
        </w:rPr>
        <w:t xml:space="preserve">o promocji zatrudnienia i instytucjach rynku pracy (tekst jednolity Dz.U. 2024, poz. 475)   </w:t>
      </w:r>
    </w:p>
    <w:p w:rsidR="007B3D94" w:rsidRPr="00B265B6" w:rsidRDefault="007B3D94" w:rsidP="007B3D94">
      <w:pPr>
        <w:jc w:val="both"/>
        <w:rPr>
          <w:rFonts w:ascii="Calibri" w:hAnsi="Calibri" w:cs="Calibri"/>
          <w:sz w:val="22"/>
          <w:szCs w:val="22"/>
        </w:rPr>
      </w:pPr>
      <w:r w:rsidRPr="00B265B6">
        <w:rPr>
          <w:rFonts w:ascii="Calibri" w:hAnsi="Calibri" w:cs="Calibri"/>
          <w:sz w:val="22"/>
          <w:szCs w:val="22"/>
        </w:rPr>
        <w:t>w celu realizacji zadań w zakresie  promocji  zatrudnienia, łagodzenia skutków bezrobocia oraz aktywizacji zawodowej.</w:t>
      </w:r>
    </w:p>
    <w:p w:rsidR="007B3D94" w:rsidRPr="00B265B6" w:rsidRDefault="007B3D94" w:rsidP="007B3D94">
      <w:pPr>
        <w:jc w:val="both"/>
        <w:rPr>
          <w:rFonts w:ascii="Calibri" w:hAnsi="Calibri" w:cs="Calibri"/>
          <w:sz w:val="22"/>
          <w:szCs w:val="22"/>
        </w:rPr>
      </w:pPr>
    </w:p>
    <w:p w:rsidR="007B3D94" w:rsidRPr="00B265B6" w:rsidRDefault="007B3D94" w:rsidP="007B3D94">
      <w:pPr>
        <w:jc w:val="both"/>
        <w:rPr>
          <w:rFonts w:ascii="Calibri" w:hAnsi="Calibri" w:cs="Calibri"/>
          <w:sz w:val="22"/>
          <w:szCs w:val="22"/>
        </w:rPr>
      </w:pPr>
      <w:r w:rsidRPr="00B265B6">
        <w:rPr>
          <w:rFonts w:ascii="Calibri" w:hAnsi="Calibri" w:cs="Calibri"/>
          <w:sz w:val="22"/>
          <w:szCs w:val="22"/>
        </w:rPr>
        <w:t>4. Odbiorcami danych osobowych będą podmioty uprawnione na podstawie przepisów prawa oraz podmioty przetwarzające dane osobowe na zlecenie Administratora na podstawie umowy powierzenia.</w:t>
      </w:r>
    </w:p>
    <w:p w:rsidR="007B3D94" w:rsidRPr="00B265B6" w:rsidRDefault="007B3D94" w:rsidP="007B3D94">
      <w:pPr>
        <w:jc w:val="both"/>
        <w:rPr>
          <w:rFonts w:ascii="Calibri" w:hAnsi="Calibri" w:cs="Calibri"/>
          <w:sz w:val="22"/>
          <w:szCs w:val="22"/>
        </w:rPr>
      </w:pPr>
    </w:p>
    <w:p w:rsidR="007B3D94" w:rsidRPr="00B265B6" w:rsidRDefault="007B3D94" w:rsidP="007B3D94">
      <w:pPr>
        <w:jc w:val="both"/>
        <w:rPr>
          <w:rFonts w:ascii="Calibri" w:hAnsi="Calibri" w:cs="Calibri"/>
          <w:sz w:val="22"/>
          <w:szCs w:val="22"/>
        </w:rPr>
      </w:pPr>
      <w:r w:rsidRPr="00B265B6">
        <w:rPr>
          <w:rFonts w:ascii="Calibri" w:hAnsi="Calibri" w:cs="Calibri"/>
          <w:sz w:val="22"/>
          <w:szCs w:val="22"/>
        </w:rPr>
        <w:t>5. Pani/Pana dane osobowe będą przechowywane przez okres 50 lat, licząc od końca roku kalendarzowego, w którym zakończono udzielanie pomocy, chyba że przepisy szczególne stanowią okres krótszy.</w:t>
      </w:r>
    </w:p>
    <w:p w:rsidR="007B3D94" w:rsidRPr="00B265B6" w:rsidRDefault="007B3D94" w:rsidP="007B3D94">
      <w:pPr>
        <w:jc w:val="both"/>
        <w:rPr>
          <w:rFonts w:ascii="Calibri" w:hAnsi="Calibri" w:cs="Calibri"/>
          <w:sz w:val="22"/>
          <w:szCs w:val="22"/>
        </w:rPr>
      </w:pPr>
    </w:p>
    <w:p w:rsidR="007B3D94" w:rsidRPr="00B265B6" w:rsidRDefault="007B3D94" w:rsidP="007B3D94">
      <w:pPr>
        <w:jc w:val="both"/>
        <w:rPr>
          <w:rFonts w:ascii="Calibri" w:hAnsi="Calibri" w:cs="Calibri"/>
          <w:sz w:val="22"/>
          <w:szCs w:val="22"/>
        </w:rPr>
      </w:pPr>
      <w:r w:rsidRPr="00B265B6">
        <w:rPr>
          <w:rFonts w:ascii="Calibri" w:hAnsi="Calibri" w:cs="Calibri"/>
          <w:sz w:val="22"/>
          <w:szCs w:val="22"/>
        </w:rPr>
        <w:t xml:space="preserve">6.  Zgodnie z RODO, przysługuje Pani/Panu prawo do: dostępu do treści swoich danych oraz prawo ich sprostowania, usunięcia, ograniczenia przetwarzania oraz prawo do wniesienia sprzeciwu wobec przetwarzania, a także prawo do przenoszenia swoich danych w zakresie unormowanym w ogólnym rozporządzeniu o ochronie danych. </w:t>
      </w:r>
    </w:p>
    <w:p w:rsidR="007B3D94" w:rsidRPr="00B265B6" w:rsidRDefault="007B3D94" w:rsidP="007B3D94">
      <w:pPr>
        <w:jc w:val="both"/>
        <w:rPr>
          <w:rFonts w:ascii="Calibri" w:hAnsi="Calibri" w:cs="Calibri"/>
          <w:sz w:val="22"/>
          <w:szCs w:val="22"/>
        </w:rPr>
      </w:pPr>
    </w:p>
    <w:p w:rsidR="007B3D94" w:rsidRPr="00B265B6" w:rsidRDefault="007B3D94" w:rsidP="007B3D94">
      <w:pPr>
        <w:jc w:val="both"/>
        <w:rPr>
          <w:rFonts w:ascii="Calibri" w:hAnsi="Calibri" w:cs="Calibri"/>
          <w:sz w:val="22"/>
          <w:szCs w:val="22"/>
        </w:rPr>
      </w:pPr>
      <w:r w:rsidRPr="00B265B6">
        <w:rPr>
          <w:rFonts w:ascii="Calibri" w:hAnsi="Calibri" w:cs="Calibri"/>
          <w:sz w:val="22"/>
          <w:szCs w:val="22"/>
        </w:rPr>
        <w:t xml:space="preserve">7. Gdy uzna Pani/Pan, że przetwarzanie danych osobowych Pani/Pana narusza przepisy RODO ma Pani/Panu prawo do wniesienia skargi do Prezesa Urzędu Ochrony Danych Osobowych, </w:t>
      </w:r>
    </w:p>
    <w:p w:rsidR="007B3D94" w:rsidRPr="00B265B6" w:rsidRDefault="007B3D94" w:rsidP="007B3D94">
      <w:pPr>
        <w:jc w:val="both"/>
        <w:rPr>
          <w:rFonts w:ascii="Calibri" w:hAnsi="Calibri" w:cs="Calibri"/>
          <w:sz w:val="22"/>
          <w:szCs w:val="22"/>
        </w:rPr>
      </w:pPr>
      <w:r w:rsidRPr="00B265B6">
        <w:rPr>
          <w:rFonts w:ascii="Calibri" w:hAnsi="Calibri" w:cs="Calibri"/>
          <w:sz w:val="22"/>
          <w:szCs w:val="22"/>
        </w:rPr>
        <w:t xml:space="preserve">                                                           </w:t>
      </w:r>
    </w:p>
    <w:p w:rsidR="007B3D94" w:rsidRPr="00B265B6" w:rsidRDefault="007B3D94" w:rsidP="007B3D94">
      <w:pPr>
        <w:jc w:val="both"/>
        <w:rPr>
          <w:rFonts w:ascii="Calibri" w:hAnsi="Calibri" w:cs="Calibri"/>
          <w:sz w:val="22"/>
          <w:szCs w:val="22"/>
        </w:rPr>
      </w:pPr>
      <w:r w:rsidRPr="00B265B6">
        <w:rPr>
          <w:rFonts w:ascii="Calibri" w:hAnsi="Calibri" w:cs="Calibri"/>
          <w:sz w:val="22"/>
          <w:szCs w:val="22"/>
        </w:rPr>
        <w:t xml:space="preserve">8. Pani/Pana dane osobowe nie będą podlegać zautomatyzowanemu podejmowaniu decyzji, w tym również w formie profilowania.  </w:t>
      </w:r>
    </w:p>
    <w:p w:rsidR="007B3D94" w:rsidRPr="00B265B6" w:rsidRDefault="007B3D94" w:rsidP="007B3D94">
      <w:pPr>
        <w:jc w:val="both"/>
        <w:rPr>
          <w:rFonts w:ascii="Calibri" w:hAnsi="Calibri" w:cs="Calibri"/>
          <w:sz w:val="22"/>
          <w:szCs w:val="22"/>
        </w:rPr>
      </w:pPr>
    </w:p>
    <w:p w:rsidR="007B3D94" w:rsidRPr="00B265B6" w:rsidRDefault="007B3D94" w:rsidP="007B3D94">
      <w:pPr>
        <w:jc w:val="both"/>
        <w:rPr>
          <w:rFonts w:ascii="Calibri" w:hAnsi="Calibri" w:cs="Calibri"/>
          <w:sz w:val="22"/>
          <w:szCs w:val="22"/>
        </w:rPr>
      </w:pPr>
      <w:r w:rsidRPr="00B265B6">
        <w:rPr>
          <w:rFonts w:ascii="Calibri" w:hAnsi="Calibri" w:cs="Calibri"/>
          <w:sz w:val="22"/>
          <w:szCs w:val="22"/>
        </w:rPr>
        <w:t>9. Dane zgromadzone w wyniku działania monitoringu mają na celu wyłącznie zwiększenie bezpieczeństwa ludzi i mienia, w tym dla ochrony danych osobowych. Nie zostaną wykorzystane  w żadnym innym celu. Monitoringiem objęte są wyłącznie miejsca ogólnodostępne w ciągach komunikacyjnych oraz otoczeniu Powiatowego Urzędu Pracy w Świnoujściu.</w:t>
      </w:r>
    </w:p>
    <w:p w:rsidR="007B3D94" w:rsidRPr="00B265B6" w:rsidRDefault="007B3D94" w:rsidP="007B3D94">
      <w:pPr>
        <w:jc w:val="both"/>
        <w:rPr>
          <w:rFonts w:ascii="Calibri" w:hAnsi="Calibri" w:cs="Calibri"/>
          <w:sz w:val="22"/>
          <w:szCs w:val="22"/>
        </w:rPr>
      </w:pPr>
    </w:p>
    <w:p w:rsidR="007B3D94" w:rsidRPr="00B265B6" w:rsidRDefault="007B3D94" w:rsidP="007B3D94">
      <w:pPr>
        <w:jc w:val="both"/>
        <w:rPr>
          <w:rFonts w:ascii="Calibri" w:hAnsi="Calibri" w:cs="Calibri"/>
          <w:sz w:val="22"/>
          <w:szCs w:val="22"/>
        </w:rPr>
      </w:pPr>
      <w:r w:rsidRPr="00B265B6">
        <w:rPr>
          <w:rFonts w:ascii="Calibri" w:hAnsi="Calibri" w:cs="Calibri"/>
          <w:sz w:val="22"/>
          <w:szCs w:val="22"/>
        </w:rPr>
        <w:t xml:space="preserve">10. Podanie przez Panią/Pana danych osobowych jest wymogiem obowiązkowym wynikającym </w:t>
      </w:r>
      <w:r>
        <w:rPr>
          <w:rFonts w:ascii="Calibri" w:hAnsi="Calibri" w:cs="Calibri"/>
          <w:sz w:val="22"/>
          <w:szCs w:val="22"/>
        </w:rPr>
        <w:br/>
      </w:r>
      <w:r w:rsidRPr="00B265B6">
        <w:rPr>
          <w:rFonts w:ascii="Calibri" w:hAnsi="Calibri" w:cs="Calibri"/>
          <w:sz w:val="22"/>
          <w:szCs w:val="22"/>
        </w:rPr>
        <w:t>z ustawy o promocji zatrudnienia i instytucjach rynku pracy z dnia 20.04.2004 r. i przepisami wykonawczymi. Konsekwencją niepodania przez Panią/Pana swoich danych osobowych będzie brak możliwości skorzystania z pomocy określonej w ustawie.</w:t>
      </w:r>
    </w:p>
    <w:p w:rsidR="007B3D94" w:rsidRPr="00B265B6" w:rsidRDefault="007B3D94" w:rsidP="007B3D94">
      <w:pPr>
        <w:rPr>
          <w:rFonts w:ascii="Calibri" w:hAnsi="Calibri" w:cs="Calibri"/>
          <w:sz w:val="22"/>
          <w:szCs w:val="22"/>
        </w:rPr>
      </w:pPr>
    </w:p>
    <w:p w:rsidR="007B3D94" w:rsidRDefault="007B3D94" w:rsidP="007B3D94">
      <w:pPr>
        <w:rPr>
          <w:rFonts w:ascii="Calibri" w:hAnsi="Calibri" w:cs="Calibri"/>
          <w:sz w:val="22"/>
          <w:szCs w:val="22"/>
        </w:rPr>
      </w:pPr>
    </w:p>
    <w:p w:rsidR="007B3D94" w:rsidRDefault="007B3D94" w:rsidP="007B3D94">
      <w:pPr>
        <w:rPr>
          <w:rFonts w:ascii="Calibri" w:hAnsi="Calibri" w:cs="Calibri"/>
          <w:sz w:val="22"/>
          <w:szCs w:val="22"/>
        </w:rPr>
      </w:pPr>
    </w:p>
    <w:p w:rsidR="007B3D94" w:rsidRPr="00B265B6" w:rsidRDefault="007B3D94" w:rsidP="007B3D94">
      <w:pPr>
        <w:rPr>
          <w:rFonts w:ascii="Calibri" w:hAnsi="Calibri" w:cs="Calibri"/>
          <w:sz w:val="22"/>
          <w:szCs w:val="22"/>
        </w:rPr>
      </w:pPr>
    </w:p>
    <w:p w:rsidR="007B3D94" w:rsidRPr="00B265B6" w:rsidRDefault="007B3D94" w:rsidP="007B3D94">
      <w:pPr>
        <w:jc w:val="center"/>
        <w:rPr>
          <w:rFonts w:ascii="Calibri" w:hAnsi="Calibri" w:cs="Calibri"/>
          <w:sz w:val="22"/>
          <w:szCs w:val="22"/>
        </w:rPr>
      </w:pPr>
      <w:r w:rsidRPr="00B265B6">
        <w:rPr>
          <w:rFonts w:ascii="Calibri" w:hAnsi="Calibri" w:cs="Calibri"/>
          <w:sz w:val="22"/>
          <w:szCs w:val="22"/>
        </w:rPr>
        <w:t>…………………………………………………………………………….</w:t>
      </w:r>
    </w:p>
    <w:p w:rsidR="007B3D94" w:rsidRPr="00B265B6" w:rsidRDefault="007B3D94" w:rsidP="007B3D94">
      <w:pPr>
        <w:jc w:val="center"/>
        <w:rPr>
          <w:rFonts w:asciiTheme="minorHAnsi" w:hAnsiTheme="minorHAnsi" w:cstheme="minorHAnsi"/>
          <w:sz w:val="22"/>
          <w:szCs w:val="22"/>
        </w:rPr>
      </w:pPr>
      <w:r w:rsidRPr="00B265B6">
        <w:rPr>
          <w:rFonts w:ascii="Calibri" w:hAnsi="Calibri" w:cs="Calibri"/>
          <w:sz w:val="22"/>
          <w:szCs w:val="22"/>
        </w:rPr>
        <w:t>zapoznałem/łam się, data i czytelny podpis</w:t>
      </w:r>
    </w:p>
    <w:p w:rsidR="001C473F" w:rsidRPr="007B3D94" w:rsidRDefault="001C473F" w:rsidP="0083096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1C473F" w:rsidRPr="007B3D94" w:rsidSect="007B7FFC">
      <w:footnotePr>
        <w:pos w:val="beneathText"/>
      </w:footnotePr>
      <w:pgSz w:w="11905" w:h="16837"/>
      <w:pgMar w:top="539" w:right="1097" w:bottom="360" w:left="10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4F5" w:rsidRDefault="00E344F5">
      <w:r>
        <w:separator/>
      </w:r>
    </w:p>
  </w:endnote>
  <w:endnote w:type="continuationSeparator" w:id="0">
    <w:p w:rsidR="00E344F5" w:rsidRDefault="00E3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4F5" w:rsidRDefault="00E344F5">
      <w:r>
        <w:separator/>
      </w:r>
    </w:p>
  </w:footnote>
  <w:footnote w:type="continuationSeparator" w:id="0">
    <w:p w:rsidR="00E344F5" w:rsidRDefault="00E34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180772F7"/>
    <w:multiLevelType w:val="hybridMultilevel"/>
    <w:tmpl w:val="7882A63E"/>
    <w:lvl w:ilvl="0" w:tplc="A2C0439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9B4E1F"/>
    <w:multiLevelType w:val="hybridMultilevel"/>
    <w:tmpl w:val="60586BF4"/>
    <w:lvl w:ilvl="0" w:tplc="A2C04394">
      <w:start w:val="1"/>
      <w:numFmt w:val="bullet"/>
      <w:lvlText w:val=""/>
      <w:lvlJc w:val="left"/>
      <w:pPr>
        <w:ind w:left="7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6" w15:restartNumberingAfterBreak="0">
    <w:nsid w:val="388E537D"/>
    <w:multiLevelType w:val="hybridMultilevel"/>
    <w:tmpl w:val="AAAC25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C234D7"/>
    <w:multiLevelType w:val="hybridMultilevel"/>
    <w:tmpl w:val="B9B26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7140F"/>
    <w:multiLevelType w:val="hybridMultilevel"/>
    <w:tmpl w:val="55C28D6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A2C04394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5F67C8"/>
    <w:multiLevelType w:val="hybridMultilevel"/>
    <w:tmpl w:val="EE641D70"/>
    <w:lvl w:ilvl="0" w:tplc="B4B8A94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2C58B2"/>
    <w:multiLevelType w:val="hybridMultilevel"/>
    <w:tmpl w:val="B8AC1F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03FFC"/>
    <w:multiLevelType w:val="hybridMultilevel"/>
    <w:tmpl w:val="D9E494F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C81AB6"/>
    <w:multiLevelType w:val="hybridMultilevel"/>
    <w:tmpl w:val="E6A0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960AD"/>
    <w:multiLevelType w:val="hybridMultilevel"/>
    <w:tmpl w:val="515834A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E97407"/>
    <w:multiLevelType w:val="hybridMultilevel"/>
    <w:tmpl w:val="F27AD8E0"/>
    <w:lvl w:ilvl="0" w:tplc="A2C043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6"/>
  </w:num>
  <w:num w:numId="11">
    <w:abstractNumId w:val="4"/>
  </w:num>
  <w:num w:numId="12">
    <w:abstractNumId w:val="13"/>
  </w:num>
  <w:num w:numId="13">
    <w:abstractNumId w:val="5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7DB"/>
    <w:rsid w:val="000507E7"/>
    <w:rsid w:val="00070860"/>
    <w:rsid w:val="000D0064"/>
    <w:rsid w:val="000F711F"/>
    <w:rsid w:val="001A24A0"/>
    <w:rsid w:val="001C473F"/>
    <w:rsid w:val="002641D2"/>
    <w:rsid w:val="002F4211"/>
    <w:rsid w:val="00303AA3"/>
    <w:rsid w:val="00337280"/>
    <w:rsid w:val="00403B1C"/>
    <w:rsid w:val="00413C33"/>
    <w:rsid w:val="00442C17"/>
    <w:rsid w:val="00460AB1"/>
    <w:rsid w:val="00463EDE"/>
    <w:rsid w:val="0046787B"/>
    <w:rsid w:val="00515923"/>
    <w:rsid w:val="00534F02"/>
    <w:rsid w:val="0053733C"/>
    <w:rsid w:val="005849FD"/>
    <w:rsid w:val="005B1C4D"/>
    <w:rsid w:val="005D1CC8"/>
    <w:rsid w:val="00626FE7"/>
    <w:rsid w:val="00663775"/>
    <w:rsid w:val="006C3CB8"/>
    <w:rsid w:val="006C5711"/>
    <w:rsid w:val="007259BD"/>
    <w:rsid w:val="00740779"/>
    <w:rsid w:val="0075219F"/>
    <w:rsid w:val="00793BF8"/>
    <w:rsid w:val="00793C03"/>
    <w:rsid w:val="007A259A"/>
    <w:rsid w:val="007B3D94"/>
    <w:rsid w:val="007B7FFC"/>
    <w:rsid w:val="00830964"/>
    <w:rsid w:val="008D7257"/>
    <w:rsid w:val="008F073B"/>
    <w:rsid w:val="00946020"/>
    <w:rsid w:val="009867DB"/>
    <w:rsid w:val="0099475A"/>
    <w:rsid w:val="009A2469"/>
    <w:rsid w:val="00A82B2B"/>
    <w:rsid w:val="00AD5F2A"/>
    <w:rsid w:val="00B2372A"/>
    <w:rsid w:val="00B66FF6"/>
    <w:rsid w:val="00BB5810"/>
    <w:rsid w:val="00BB7730"/>
    <w:rsid w:val="00CA6D97"/>
    <w:rsid w:val="00CE6645"/>
    <w:rsid w:val="00DB7DFB"/>
    <w:rsid w:val="00DD3661"/>
    <w:rsid w:val="00DE1708"/>
    <w:rsid w:val="00E344F5"/>
    <w:rsid w:val="00E87060"/>
    <w:rsid w:val="00E91646"/>
    <w:rsid w:val="00E93394"/>
    <w:rsid w:val="00EA5370"/>
    <w:rsid w:val="00EC17C6"/>
    <w:rsid w:val="00F20827"/>
    <w:rsid w:val="00F56586"/>
    <w:rsid w:val="00F65D39"/>
    <w:rsid w:val="00FB2576"/>
    <w:rsid w:val="00FD5AC5"/>
    <w:rsid w:val="00FE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0628C"/>
  <w15:docId w15:val="{F77E76D1-7CC4-479A-8A16-1948E460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FFC"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7B7FFC"/>
    <w:pPr>
      <w:jc w:val="center"/>
    </w:pPr>
    <w:rPr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AD5F2A"/>
    <w:pPr>
      <w:ind w:left="720"/>
      <w:contextualSpacing/>
    </w:pPr>
  </w:style>
  <w:style w:type="paragraph" w:styleId="Bezodstpw">
    <w:name w:val="No Spacing"/>
    <w:uiPriority w:val="1"/>
    <w:qFormat/>
    <w:rsid w:val="0053733C"/>
    <w:pPr>
      <w:ind w:left="10" w:hanging="10"/>
    </w:pPr>
    <w:rPr>
      <w:color w:val="000000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303AA3"/>
    <w:pPr>
      <w:tabs>
        <w:tab w:val="center" w:pos="4536"/>
        <w:tab w:val="right" w:pos="9072"/>
      </w:tabs>
      <w:suppressAutoHyphens w:val="0"/>
      <w:spacing w:before="100" w:beforeAutospacing="1" w:after="100" w:afterAutospacing="1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03AA3"/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03AA3"/>
    <w:pPr>
      <w:suppressAutoHyphens w:val="0"/>
      <w:ind w:left="426" w:hanging="426"/>
    </w:pPr>
    <w:rPr>
      <w:rFonts w:ascii="Arial" w:hAnsi="Arial"/>
      <w:kern w:val="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03AA3"/>
    <w:rPr>
      <w:rFonts w:ascii="Arial" w:hAnsi="Arial"/>
      <w:sz w:val="24"/>
    </w:rPr>
  </w:style>
  <w:style w:type="character" w:styleId="Hipercze">
    <w:name w:val="Hyperlink"/>
    <w:uiPriority w:val="99"/>
    <w:rsid w:val="007B3D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pup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1219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…</vt:lpstr>
    </vt:vector>
  </TitlesOfParts>
  <Company>PUP Swinoujscie</Company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…</dc:title>
  <dc:creator>Joanna Sokalska</dc:creator>
  <cp:lastModifiedBy>Bartosz Mądry</cp:lastModifiedBy>
  <cp:revision>3</cp:revision>
  <cp:lastPrinted>2022-03-22T09:54:00Z</cp:lastPrinted>
  <dcterms:created xsi:type="dcterms:W3CDTF">2022-09-06T10:54:00Z</dcterms:created>
  <dcterms:modified xsi:type="dcterms:W3CDTF">2024-04-18T07:51:00Z</dcterms:modified>
</cp:coreProperties>
</file>