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D570B1" w14:textId="77777777" w:rsidR="004062D8" w:rsidRDefault="004062D8" w:rsidP="004062D8">
      <w:pPr>
        <w:rPr>
          <w:rFonts w:ascii="Ubuntu" w:hAnsi="Ubuntu"/>
          <w:bCs/>
          <w:szCs w:val="24"/>
        </w:rPr>
      </w:pPr>
    </w:p>
    <w:p w14:paraId="1277DCBF" w14:textId="77777777" w:rsidR="00E37794" w:rsidRPr="007158E3" w:rsidRDefault="00E37794" w:rsidP="00E37794">
      <w:pPr>
        <w:tabs>
          <w:tab w:val="left" w:pos="6804"/>
          <w:tab w:val="left" w:leader="dot" w:pos="9356"/>
        </w:tabs>
        <w:adjustRightInd w:val="0"/>
        <w:ind w:left="4956"/>
        <w:jc w:val="both"/>
        <w:rPr>
          <w:sz w:val="20"/>
        </w:rPr>
      </w:pPr>
      <w:r w:rsidRPr="00F0559C">
        <w:t xml:space="preserve">Świnoujście, </w:t>
      </w:r>
      <w:proofErr w:type="spellStart"/>
      <w:r>
        <w:t>d</w:t>
      </w:r>
      <w:r w:rsidRPr="00F0559C">
        <w:t>n</w:t>
      </w:r>
      <w:proofErr w:type="spellEnd"/>
      <w:r>
        <w:rPr>
          <w:sz w:val="20"/>
        </w:rPr>
        <w:t>……………………………</w:t>
      </w:r>
      <w:r w:rsidRPr="007158E3">
        <w:rPr>
          <w:sz w:val="20"/>
        </w:rPr>
        <w:t>.</w:t>
      </w:r>
    </w:p>
    <w:p w14:paraId="1B5C3F51" w14:textId="77777777" w:rsidR="00E37794" w:rsidRPr="007158E3" w:rsidRDefault="00E37794" w:rsidP="00E37794">
      <w:pPr>
        <w:adjustRightInd w:val="0"/>
        <w:jc w:val="both"/>
        <w:rPr>
          <w:bCs/>
          <w:sz w:val="20"/>
        </w:rPr>
      </w:pPr>
      <w:r w:rsidRPr="007158E3">
        <w:rPr>
          <w:sz w:val="20"/>
        </w:rPr>
        <w:tab/>
      </w:r>
      <w:r w:rsidRPr="007158E3">
        <w:rPr>
          <w:bCs/>
          <w:sz w:val="20"/>
        </w:rPr>
        <w:tab/>
      </w:r>
    </w:p>
    <w:p w14:paraId="3CF5B52E" w14:textId="77777777" w:rsidR="00E37794" w:rsidRDefault="00E37794" w:rsidP="00E37794">
      <w:pPr>
        <w:tabs>
          <w:tab w:val="left" w:pos="5670"/>
        </w:tabs>
        <w:adjustRightInd w:val="0"/>
        <w:jc w:val="both"/>
        <w:rPr>
          <w:b/>
          <w:bCs/>
          <w:sz w:val="20"/>
        </w:rPr>
      </w:pPr>
      <w:r w:rsidRPr="007158E3">
        <w:rPr>
          <w:b/>
          <w:bCs/>
          <w:sz w:val="20"/>
        </w:rPr>
        <w:tab/>
      </w:r>
    </w:p>
    <w:p w14:paraId="39348CBD" w14:textId="77777777" w:rsidR="00E37794" w:rsidRPr="00F0559C" w:rsidRDefault="00E37794" w:rsidP="00E37794">
      <w:pPr>
        <w:jc w:val="right"/>
        <w:rPr>
          <w:b/>
          <w:sz w:val="28"/>
          <w:szCs w:val="28"/>
        </w:rPr>
      </w:pPr>
      <w:r>
        <w:rPr>
          <w:b/>
          <w:bCs/>
        </w:rPr>
        <w:tab/>
      </w:r>
      <w:r w:rsidRPr="00F0559C">
        <w:rPr>
          <w:b/>
          <w:sz w:val="28"/>
          <w:szCs w:val="28"/>
        </w:rPr>
        <w:t>Powiatowy Urząd Pracy</w:t>
      </w:r>
    </w:p>
    <w:p w14:paraId="3007FF22" w14:textId="77777777" w:rsidR="00E37794" w:rsidRPr="00F0559C" w:rsidRDefault="00E37794" w:rsidP="00E37794">
      <w:pPr>
        <w:jc w:val="right"/>
        <w:rPr>
          <w:b/>
          <w:sz w:val="28"/>
          <w:szCs w:val="28"/>
        </w:rPr>
      </w:pPr>
      <w:r w:rsidRPr="00F0559C">
        <w:rPr>
          <w:b/>
          <w:sz w:val="28"/>
          <w:szCs w:val="28"/>
        </w:rPr>
        <w:t xml:space="preserve"> w Świnoujściu</w:t>
      </w:r>
    </w:p>
    <w:p w14:paraId="3DD39857" w14:textId="77777777" w:rsidR="00E37794" w:rsidRPr="00F0559C" w:rsidRDefault="00E37794" w:rsidP="00E377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ul. Wojska Polskiego 1/2a</w:t>
      </w:r>
    </w:p>
    <w:p w14:paraId="7988050A" w14:textId="77777777" w:rsidR="00E37794" w:rsidRPr="00F0559C" w:rsidRDefault="00E37794" w:rsidP="00E37794">
      <w:pPr>
        <w:jc w:val="right"/>
        <w:rPr>
          <w:b/>
          <w:bCs/>
          <w:sz w:val="28"/>
          <w:szCs w:val="28"/>
        </w:rPr>
      </w:pPr>
      <w:r w:rsidRPr="00F0559C">
        <w:rPr>
          <w:b/>
          <w:sz w:val="28"/>
          <w:szCs w:val="28"/>
          <w:u w:val="single"/>
        </w:rPr>
        <w:t>72-600 Świnoujście</w:t>
      </w:r>
    </w:p>
    <w:p w14:paraId="72363CC0" w14:textId="77777777" w:rsidR="00E37794" w:rsidRDefault="00E37794" w:rsidP="00E37794">
      <w:pPr>
        <w:jc w:val="right"/>
        <w:rPr>
          <w:b/>
          <w:bCs/>
          <w:sz w:val="20"/>
        </w:rPr>
      </w:pPr>
    </w:p>
    <w:p w14:paraId="25C59626" w14:textId="77777777" w:rsidR="00E37794" w:rsidRDefault="00E37794" w:rsidP="00E377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</w:t>
      </w:r>
      <w:r w:rsidRPr="007158E3">
        <w:rPr>
          <w:b/>
          <w:bCs/>
          <w:sz w:val="28"/>
          <w:szCs w:val="28"/>
        </w:rPr>
        <w:t>OSEK</w:t>
      </w:r>
    </w:p>
    <w:p w14:paraId="281E0826" w14:textId="77777777" w:rsidR="00E37794" w:rsidRDefault="00E37794" w:rsidP="00E37794">
      <w:pPr>
        <w:adjustRightInd w:val="0"/>
        <w:jc w:val="center"/>
        <w:rPr>
          <w:b/>
          <w:bCs/>
        </w:rPr>
      </w:pPr>
      <w:r w:rsidRPr="00DF775C">
        <w:rPr>
          <w:b/>
          <w:bCs/>
        </w:rPr>
        <w:t>o przyznanie bonu na zasiedlenie dla osoby bezrobotnej do 30 roku życia</w:t>
      </w:r>
    </w:p>
    <w:p w14:paraId="232B5334" w14:textId="77777777" w:rsidR="00E37794" w:rsidRPr="00DF775C" w:rsidRDefault="00E37794" w:rsidP="00E37794">
      <w:pPr>
        <w:adjustRightInd w:val="0"/>
        <w:rPr>
          <w:b/>
          <w:bCs/>
        </w:rPr>
      </w:pPr>
    </w:p>
    <w:p w14:paraId="5023AA9C" w14:textId="77777777" w:rsidR="00E37794" w:rsidRPr="00A74F8B" w:rsidRDefault="00E37794" w:rsidP="00E37794">
      <w:pPr>
        <w:adjustRightInd w:val="0"/>
        <w:jc w:val="both"/>
        <w:rPr>
          <w:sz w:val="22"/>
          <w:szCs w:val="22"/>
        </w:rPr>
      </w:pPr>
      <w:r w:rsidRPr="00A74F8B">
        <w:rPr>
          <w:sz w:val="22"/>
          <w:szCs w:val="22"/>
        </w:rPr>
        <w:t>Na podstawie art. 66n ustawy z dnia 20 kwietnia 2004r. o promocji zatrudnienia i instyt</w:t>
      </w:r>
      <w:r>
        <w:rPr>
          <w:sz w:val="22"/>
          <w:szCs w:val="22"/>
        </w:rPr>
        <w:t>ucjach rynku pracy (Dz. U. z 2022r. poz.690</w:t>
      </w:r>
      <w:r w:rsidRPr="00A74F8B">
        <w:rPr>
          <w:sz w:val="22"/>
          <w:szCs w:val="22"/>
        </w:rPr>
        <w:t xml:space="preserve">) </w:t>
      </w:r>
      <w:r w:rsidRPr="00A74F8B">
        <w:rPr>
          <w:b/>
          <w:sz w:val="22"/>
          <w:szCs w:val="22"/>
        </w:rPr>
        <w:t>wnioskuję o przyznanie bonu na zasiedlenie</w:t>
      </w:r>
      <w:r w:rsidRPr="00A74F8B">
        <w:rPr>
          <w:sz w:val="22"/>
          <w:szCs w:val="22"/>
        </w:rPr>
        <w:t>, w związku z podjęciem przeze mnie poza miejsc</w:t>
      </w:r>
      <w:r>
        <w:rPr>
          <w:sz w:val="22"/>
          <w:szCs w:val="22"/>
        </w:rPr>
        <w:t>em dotychczasowego zamieszkania</w:t>
      </w:r>
      <w:r w:rsidRPr="00A74F8B">
        <w:rPr>
          <w:sz w:val="22"/>
          <w:szCs w:val="22"/>
        </w:rPr>
        <w:t xml:space="preserve"> – </w:t>
      </w:r>
      <w:r w:rsidRPr="00A74F8B">
        <w:rPr>
          <w:i/>
          <w:sz w:val="22"/>
          <w:szCs w:val="22"/>
        </w:rPr>
        <w:t xml:space="preserve">zatrudnienia* / innej pracy zarobkowej*/ działalności gospodarczej*  </w:t>
      </w:r>
      <w:r w:rsidRPr="00A74F8B">
        <w:rPr>
          <w:sz w:val="22"/>
          <w:szCs w:val="22"/>
        </w:rPr>
        <w:t xml:space="preserve"> na okres co najmniej 6 miesięcy.</w:t>
      </w:r>
    </w:p>
    <w:p w14:paraId="03550FC6" w14:textId="77777777" w:rsidR="00E37794" w:rsidRPr="007158E3" w:rsidRDefault="00E37794" w:rsidP="00E37794">
      <w:pPr>
        <w:adjustRightInd w:val="0"/>
        <w:jc w:val="both"/>
        <w:rPr>
          <w:sz w:val="20"/>
        </w:rPr>
      </w:pPr>
    </w:p>
    <w:p w14:paraId="714ABE06" w14:textId="77777777" w:rsidR="00E37794" w:rsidRPr="00F0559C" w:rsidRDefault="00E37794" w:rsidP="00E37794">
      <w:pPr>
        <w:adjustRightInd w:val="0"/>
        <w:spacing w:line="360" w:lineRule="auto"/>
        <w:rPr>
          <w:b/>
        </w:rPr>
      </w:pPr>
      <w:r w:rsidRPr="007158E3">
        <w:rPr>
          <w:b/>
          <w:sz w:val="22"/>
          <w:szCs w:val="22"/>
        </w:rPr>
        <w:t>I</w:t>
      </w:r>
      <w:r w:rsidRPr="00F0559C">
        <w:rPr>
          <w:b/>
        </w:rPr>
        <w:t>. Informacje o Wnioskodawcy (osobie bezrobotnej):</w:t>
      </w:r>
    </w:p>
    <w:p w14:paraId="5B68D4A1" w14:textId="77777777" w:rsidR="00E37794" w:rsidRPr="00F0559C" w:rsidRDefault="00E37794" w:rsidP="00E37794">
      <w:pPr>
        <w:widowControl/>
        <w:numPr>
          <w:ilvl w:val="0"/>
          <w:numId w:val="14"/>
        </w:numPr>
        <w:tabs>
          <w:tab w:val="left" w:leader="dot" w:pos="9000"/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</w:pPr>
      <w:r w:rsidRPr="00F0559C">
        <w:t xml:space="preserve">Nazwisko i imię: </w:t>
      </w:r>
      <w:r w:rsidRPr="00F0559C">
        <w:tab/>
      </w:r>
    </w:p>
    <w:p w14:paraId="5FB21D59" w14:textId="77777777" w:rsidR="00E37794" w:rsidRPr="00F0559C" w:rsidRDefault="00E37794" w:rsidP="00E37794">
      <w:pPr>
        <w:widowControl/>
        <w:numPr>
          <w:ilvl w:val="0"/>
          <w:numId w:val="14"/>
        </w:numPr>
        <w:tabs>
          <w:tab w:val="left" w:leader="dot" w:pos="9000"/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</w:pPr>
      <w:r w:rsidRPr="00F0559C">
        <w:t xml:space="preserve">Obecny adres zamieszkania: </w:t>
      </w:r>
      <w:r w:rsidRPr="00F0559C">
        <w:tab/>
      </w:r>
    </w:p>
    <w:p w14:paraId="4F1CB8A5" w14:textId="77777777" w:rsidR="00E37794" w:rsidRPr="00F0559C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360"/>
      </w:pPr>
      <w:r w:rsidRPr="00F0559C">
        <w:t>………………………………………………………………………………………………</w:t>
      </w:r>
    </w:p>
    <w:p w14:paraId="1BE47F90" w14:textId="77777777" w:rsidR="00E37794" w:rsidRPr="00F0559C" w:rsidRDefault="00E37794" w:rsidP="00E37794">
      <w:pPr>
        <w:tabs>
          <w:tab w:val="left" w:pos="357"/>
          <w:tab w:val="left" w:leader="dot" w:pos="9000"/>
          <w:tab w:val="left" w:leader="dot" w:pos="9072"/>
        </w:tabs>
        <w:adjustRightInd w:val="0"/>
        <w:spacing w:line="360" w:lineRule="auto"/>
      </w:pPr>
      <w:r w:rsidRPr="00F0559C">
        <w:tab/>
        <w:t xml:space="preserve">Nr telefonu kontaktowego: </w:t>
      </w:r>
      <w:r>
        <w:t xml:space="preserve">  ...</w:t>
      </w:r>
      <w:r w:rsidRPr="00F0559C">
        <w:t>……………………………………………………………..</w:t>
      </w:r>
    </w:p>
    <w:p w14:paraId="27FE8730" w14:textId="77777777" w:rsidR="00E37794" w:rsidRPr="00F0559C" w:rsidRDefault="00E37794" w:rsidP="00E37794">
      <w:pPr>
        <w:tabs>
          <w:tab w:val="left" w:pos="357"/>
          <w:tab w:val="left" w:leader="dot" w:pos="9000"/>
          <w:tab w:val="left" w:leader="dot" w:pos="9072"/>
        </w:tabs>
        <w:adjustRightInd w:val="0"/>
        <w:spacing w:line="360" w:lineRule="auto"/>
      </w:pPr>
      <w:r>
        <w:t xml:space="preserve">      </w:t>
      </w:r>
      <w:r w:rsidRPr="00F0559C">
        <w:t>Adres e-mail:</w:t>
      </w:r>
      <w:r>
        <w:t xml:space="preserve">  </w:t>
      </w:r>
      <w:r w:rsidRPr="00F0559C">
        <w:tab/>
      </w:r>
    </w:p>
    <w:p w14:paraId="6A95080A" w14:textId="77777777" w:rsidR="00E37794" w:rsidRPr="00F0559C" w:rsidRDefault="00E37794" w:rsidP="00E37794">
      <w:pPr>
        <w:widowControl/>
        <w:numPr>
          <w:ilvl w:val="0"/>
          <w:numId w:val="14"/>
        </w:numPr>
        <w:tabs>
          <w:tab w:val="left" w:leader="dot" w:pos="9000"/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</w:pPr>
      <w:r w:rsidRPr="00F0559C">
        <w:t xml:space="preserve">Adres korespondencyjny: </w:t>
      </w:r>
      <w:r w:rsidRPr="00F0559C">
        <w:tab/>
      </w:r>
    </w:p>
    <w:p w14:paraId="72624C09" w14:textId="77777777" w:rsidR="00E37794" w:rsidRPr="00F0559C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357"/>
      </w:pPr>
      <w:r w:rsidRPr="00F0559C">
        <w:tab/>
      </w:r>
    </w:p>
    <w:p w14:paraId="400BDE65" w14:textId="77777777" w:rsidR="00E37794" w:rsidRPr="00F0559C" w:rsidRDefault="00E37794" w:rsidP="00E37794">
      <w:pPr>
        <w:widowControl/>
        <w:numPr>
          <w:ilvl w:val="0"/>
          <w:numId w:val="14"/>
        </w:numPr>
        <w:tabs>
          <w:tab w:val="left" w:leader="dot" w:pos="4536"/>
          <w:tab w:val="left" w:leader="dot" w:pos="9000"/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</w:pPr>
      <w:r w:rsidRPr="00F0559C">
        <w:t xml:space="preserve">Data urodzenia: </w:t>
      </w:r>
      <w:r w:rsidRPr="00F0559C">
        <w:tab/>
        <w:t>, PESEL</w:t>
      </w:r>
      <w:r>
        <w:t>:</w:t>
      </w:r>
      <w:r w:rsidRPr="00F0559C">
        <w:t xml:space="preserve"> </w:t>
      </w:r>
      <w:r w:rsidRPr="00F0559C">
        <w:tab/>
      </w:r>
    </w:p>
    <w:p w14:paraId="225F9C8A" w14:textId="77777777" w:rsidR="00E37794" w:rsidRPr="00F0559C" w:rsidRDefault="00E37794" w:rsidP="00E37794">
      <w:pPr>
        <w:widowControl/>
        <w:numPr>
          <w:ilvl w:val="0"/>
          <w:numId w:val="14"/>
        </w:numPr>
        <w:tabs>
          <w:tab w:val="left" w:leader="dot" w:pos="4536"/>
          <w:tab w:val="left" w:leader="dot" w:pos="9000"/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</w:pPr>
      <w:r w:rsidRPr="00F0559C">
        <w:t>Seria i numer dowodu osobistego</w:t>
      </w:r>
      <w:r>
        <w:t xml:space="preserve">:   </w:t>
      </w:r>
      <w:r w:rsidRPr="00F0559C">
        <w:t>…………………………………..……</w:t>
      </w:r>
      <w:r>
        <w:t>..</w:t>
      </w:r>
      <w:r w:rsidRPr="00F0559C">
        <w:t>……………..</w:t>
      </w:r>
    </w:p>
    <w:p w14:paraId="4905176D" w14:textId="77777777" w:rsidR="00E37794" w:rsidRPr="00F0559C" w:rsidRDefault="00E37794" w:rsidP="00E37794">
      <w:pPr>
        <w:widowControl/>
        <w:numPr>
          <w:ilvl w:val="0"/>
          <w:numId w:val="14"/>
        </w:numPr>
        <w:tabs>
          <w:tab w:val="left" w:leader="dot" w:pos="4536"/>
          <w:tab w:val="left" w:leader="dot" w:pos="9000"/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</w:pPr>
      <w:r w:rsidRPr="00F0559C">
        <w:t>Miejscowość przesiedlenia</w:t>
      </w:r>
      <w:r>
        <w:t xml:space="preserve">: </w:t>
      </w:r>
      <w:r w:rsidRPr="00F0559C">
        <w:t>……………………………………………</w:t>
      </w:r>
      <w:r>
        <w:t>…</w:t>
      </w:r>
      <w:r w:rsidRPr="00F0559C">
        <w:t>………………..</w:t>
      </w:r>
    </w:p>
    <w:p w14:paraId="63607A66" w14:textId="77777777" w:rsidR="00E37794" w:rsidRPr="00F0559C" w:rsidRDefault="00E37794" w:rsidP="00E37794">
      <w:pPr>
        <w:widowControl/>
        <w:numPr>
          <w:ilvl w:val="0"/>
          <w:numId w:val="14"/>
        </w:numPr>
        <w:tabs>
          <w:tab w:val="left" w:leader="dot" w:pos="4536"/>
          <w:tab w:val="left" w:leader="dot" w:pos="9000"/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</w:pPr>
      <w:r w:rsidRPr="00F0559C">
        <w:t>Odległość w kilometrach od aktualnego miejsca zamieszkania</w:t>
      </w:r>
      <w:r>
        <w:t>:  ..</w:t>
      </w:r>
      <w:r w:rsidRPr="00F0559C">
        <w:t>…………….…………..</w:t>
      </w:r>
    </w:p>
    <w:p w14:paraId="0744980A" w14:textId="77777777" w:rsidR="00E37794" w:rsidRPr="00F0559C" w:rsidRDefault="00E37794" w:rsidP="00E37794">
      <w:pPr>
        <w:widowControl/>
        <w:numPr>
          <w:ilvl w:val="0"/>
          <w:numId w:val="14"/>
        </w:numPr>
        <w:tabs>
          <w:tab w:val="left" w:leader="dot" w:pos="4536"/>
          <w:tab w:val="left" w:leader="dot" w:pos="9000"/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</w:pPr>
      <w:r w:rsidRPr="00F0559C">
        <w:t>Czas dojazdu w dwie strony środkami transportu zbiorowego (godz.)</w:t>
      </w:r>
      <w:r>
        <w:t xml:space="preserve">:  </w:t>
      </w:r>
      <w:r w:rsidRPr="00F0559C">
        <w:t>……..……………</w:t>
      </w:r>
    </w:p>
    <w:p w14:paraId="6D896A35" w14:textId="77777777" w:rsidR="00E37794" w:rsidRPr="00F0559C" w:rsidRDefault="00E37794" w:rsidP="00E37794">
      <w:pPr>
        <w:widowControl/>
        <w:numPr>
          <w:ilvl w:val="0"/>
          <w:numId w:val="14"/>
        </w:numPr>
        <w:tabs>
          <w:tab w:val="left" w:leader="dot" w:pos="4536"/>
          <w:tab w:val="left" w:leader="dot" w:pos="9000"/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</w:pPr>
      <w:r w:rsidRPr="00F0559C">
        <w:t>Przewidywana wysokość wynagrodzenia lub przychodu (brutto)</w:t>
      </w:r>
      <w:r>
        <w:t xml:space="preserve">:  </w:t>
      </w:r>
      <w:r w:rsidRPr="00F0559C">
        <w:t>………</w:t>
      </w:r>
      <w:r>
        <w:t>..</w:t>
      </w:r>
      <w:r w:rsidRPr="00F0559C">
        <w:t>……… zł/m-c</w:t>
      </w:r>
    </w:p>
    <w:p w14:paraId="4BBC6465" w14:textId="77777777" w:rsidR="00E37794" w:rsidRPr="007158E3" w:rsidRDefault="00E37794" w:rsidP="00E37794">
      <w:pPr>
        <w:adjustRightInd w:val="0"/>
        <w:spacing w:line="360" w:lineRule="auto"/>
        <w:jc w:val="both"/>
        <w:rPr>
          <w:b/>
          <w:spacing w:val="-4"/>
          <w:sz w:val="22"/>
          <w:szCs w:val="22"/>
        </w:rPr>
      </w:pPr>
      <w:r w:rsidRPr="007158E3">
        <w:rPr>
          <w:b/>
          <w:sz w:val="22"/>
          <w:szCs w:val="22"/>
        </w:rPr>
        <w:t xml:space="preserve">II. </w:t>
      </w:r>
      <w:r w:rsidRPr="00F0559C">
        <w:rPr>
          <w:b/>
          <w:spacing w:val="-4"/>
        </w:rPr>
        <w:t>Uzasadnienie celowości przyznania bonu na zasiedlenie:</w:t>
      </w:r>
    </w:p>
    <w:p w14:paraId="15645B53" w14:textId="77777777" w:rsidR="00E37794" w:rsidRPr="00A74F8B" w:rsidRDefault="00E37794" w:rsidP="00E37794">
      <w:pPr>
        <w:adjustRightInd w:val="0"/>
        <w:ind w:left="142"/>
        <w:jc w:val="both"/>
        <w:rPr>
          <w:i/>
          <w:sz w:val="20"/>
        </w:rPr>
      </w:pPr>
      <w:r w:rsidRPr="00A74F8B">
        <w:rPr>
          <w:i/>
          <w:spacing w:val="-4"/>
          <w:sz w:val="20"/>
        </w:rPr>
        <w:t xml:space="preserve">(ze wskazaniem kosztów </w:t>
      </w:r>
      <w:r>
        <w:rPr>
          <w:i/>
          <w:spacing w:val="-4"/>
          <w:sz w:val="20"/>
        </w:rPr>
        <w:t xml:space="preserve">stałych </w:t>
      </w:r>
      <w:r w:rsidRPr="00A74F8B">
        <w:rPr>
          <w:i/>
          <w:spacing w:val="-4"/>
          <w:sz w:val="20"/>
        </w:rPr>
        <w:t>zamie</w:t>
      </w:r>
      <w:r w:rsidRPr="00A74F8B">
        <w:rPr>
          <w:i/>
          <w:sz w:val="20"/>
        </w:rPr>
        <w:t xml:space="preserve">szkania – związanych z podjęciem zatrudnienia/innej pracy zarobkowej/ działalności gospodarczej – jakie </w:t>
      </w:r>
      <w:r>
        <w:rPr>
          <w:i/>
          <w:sz w:val="20"/>
        </w:rPr>
        <w:t>będą</w:t>
      </w:r>
      <w:r w:rsidRPr="00A74F8B">
        <w:rPr>
          <w:i/>
          <w:sz w:val="20"/>
        </w:rPr>
        <w:t xml:space="preserve"> pon</w:t>
      </w:r>
      <w:r>
        <w:rPr>
          <w:i/>
          <w:sz w:val="20"/>
        </w:rPr>
        <w:t>oszone</w:t>
      </w:r>
      <w:r w:rsidRPr="00A74F8B">
        <w:rPr>
          <w:i/>
          <w:sz w:val="20"/>
        </w:rPr>
        <w:t xml:space="preserve"> przez Wnioskodawcę)</w:t>
      </w:r>
    </w:p>
    <w:p w14:paraId="46103075" w14:textId="77777777" w:rsidR="00E37794" w:rsidRPr="00F0559C" w:rsidRDefault="00E37794" w:rsidP="00E37794">
      <w:pPr>
        <w:tabs>
          <w:tab w:val="left" w:leader="dot" w:pos="9000"/>
          <w:tab w:val="left" w:leader="dot" w:pos="9072"/>
        </w:tabs>
        <w:adjustRightInd w:val="0"/>
        <w:spacing w:before="120" w:line="360" w:lineRule="auto"/>
        <w:ind w:left="142"/>
        <w:jc w:val="both"/>
      </w:pPr>
      <w:r>
        <w:rPr>
          <w:sz w:val="20"/>
        </w:rPr>
        <w:t>………………………………………………………………………………………………………………….</w:t>
      </w:r>
    </w:p>
    <w:p w14:paraId="761FBFE8" w14:textId="77777777" w:rsidR="00E37794" w:rsidRPr="00F0559C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 w:rsidRPr="00F0559C">
        <w:tab/>
      </w:r>
    </w:p>
    <w:p w14:paraId="3B122B75" w14:textId="77777777" w:rsidR="00E37794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 w:rsidRPr="00F0559C">
        <w:tab/>
      </w:r>
    </w:p>
    <w:p w14:paraId="4319EADD" w14:textId="77777777" w:rsidR="00E37794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</w:t>
      </w:r>
    </w:p>
    <w:p w14:paraId="54540570" w14:textId="77777777" w:rsidR="00E37794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</w:t>
      </w:r>
    </w:p>
    <w:p w14:paraId="36617BC5" w14:textId="77777777" w:rsidR="00E37794" w:rsidRPr="00F0559C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D6057D" w14:textId="77777777" w:rsidR="00E37794" w:rsidRPr="00F0559C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9D6CD8" w14:textId="77777777" w:rsidR="00E37794" w:rsidRPr="00F0559C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F656B8A" w14:textId="77777777" w:rsidR="00E37794" w:rsidRPr="00F0559C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</w:t>
      </w:r>
    </w:p>
    <w:p w14:paraId="70DB7B80" w14:textId="77777777" w:rsidR="00E37794" w:rsidRPr="007158E3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  <w:rPr>
          <w:sz w:val="20"/>
        </w:rPr>
      </w:pPr>
    </w:p>
    <w:p w14:paraId="2F1DCCC5" w14:textId="77777777" w:rsidR="00E37794" w:rsidRPr="008C1E28" w:rsidRDefault="00E37794" w:rsidP="00E37794">
      <w:pPr>
        <w:tabs>
          <w:tab w:val="left" w:leader="dot" w:pos="9000"/>
          <w:tab w:val="left" w:leader="dot" w:pos="9072"/>
        </w:tabs>
        <w:adjustRightInd w:val="0"/>
        <w:spacing w:after="120" w:line="360" w:lineRule="auto"/>
        <w:ind w:left="284" w:hanging="284"/>
        <w:jc w:val="both"/>
      </w:pPr>
      <w:r w:rsidRPr="008C1E28">
        <w:rPr>
          <w:b/>
        </w:rPr>
        <w:t>III. Nr konta bankowego na, które należy przekazać środki Funduszu Pracy w ramach bonu na  zasiedlenie</w:t>
      </w:r>
      <w:r w:rsidRPr="008C1E28">
        <w:t xml:space="preserve">: 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59"/>
      </w:tblGrid>
      <w:tr w:rsidR="00E37794" w:rsidRPr="008C1E28" w14:paraId="39D5A635" w14:textId="77777777" w:rsidTr="00731BC4">
        <w:tc>
          <w:tcPr>
            <w:tcW w:w="386" w:type="dxa"/>
          </w:tcPr>
          <w:p w14:paraId="2545715E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41AE7C8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14:paraId="473ACC2E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14:paraId="35B7E989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14:paraId="6B870B07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36BEF8B7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14:paraId="575850FB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14:paraId="7227987A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14:paraId="741184B7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F1D5F2F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14:paraId="04D96DE9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14:paraId="245A4356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14:paraId="35D5FCDB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D522364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14:paraId="03249843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14:paraId="2DF1E93B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14:paraId="348D3A54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9037458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14:paraId="049326EB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14:paraId="1C48BBC6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14:paraId="2D584976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F0705FD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14:paraId="3B7D97BF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14:paraId="5C33563F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14:paraId="3880A340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59" w:type="dxa"/>
          </w:tcPr>
          <w:p w14:paraId="3A03AB76" w14:textId="77777777" w:rsidR="00E37794" w:rsidRPr="008C1E28" w:rsidRDefault="00E37794" w:rsidP="00731BC4">
            <w:pPr>
              <w:spacing w:line="360" w:lineRule="auto"/>
              <w:jc w:val="both"/>
              <w:rPr>
                <w:spacing w:val="20"/>
              </w:rPr>
            </w:pPr>
          </w:p>
        </w:tc>
      </w:tr>
    </w:tbl>
    <w:p w14:paraId="54561F03" w14:textId="77777777" w:rsidR="00E37794" w:rsidRDefault="00E37794" w:rsidP="00E37794">
      <w:pPr>
        <w:adjustRightInd w:val="0"/>
        <w:spacing w:before="2"/>
        <w:ind w:right="-428"/>
        <w:jc w:val="both"/>
      </w:pPr>
    </w:p>
    <w:p w14:paraId="06F0952D" w14:textId="77777777" w:rsidR="00E37794" w:rsidRDefault="00E37794" w:rsidP="00E37794">
      <w:pPr>
        <w:adjustRightInd w:val="0"/>
        <w:spacing w:before="2"/>
        <w:ind w:right="-428"/>
        <w:jc w:val="both"/>
      </w:pPr>
    </w:p>
    <w:p w14:paraId="5697A614" w14:textId="77777777" w:rsidR="00E37794" w:rsidRDefault="00E37794" w:rsidP="00E37794">
      <w:pPr>
        <w:adjustRightInd w:val="0"/>
        <w:spacing w:before="2"/>
        <w:ind w:right="-428"/>
        <w:jc w:val="both"/>
      </w:pPr>
    </w:p>
    <w:p w14:paraId="12CB3917" w14:textId="77777777" w:rsidR="00E37794" w:rsidRPr="008C1E28" w:rsidRDefault="00E37794" w:rsidP="00E37794">
      <w:pPr>
        <w:adjustRightInd w:val="0"/>
        <w:spacing w:before="2"/>
        <w:ind w:right="-428"/>
        <w:jc w:val="both"/>
      </w:pPr>
    </w:p>
    <w:p w14:paraId="1959E972" w14:textId="77777777" w:rsidR="00E37794" w:rsidRPr="007158E3" w:rsidRDefault="00E37794" w:rsidP="00E37794">
      <w:pPr>
        <w:adjustRightInd w:val="0"/>
        <w:ind w:left="116" w:right="78"/>
        <w:jc w:val="both"/>
        <w:rPr>
          <w:sz w:val="18"/>
          <w:szCs w:val="18"/>
        </w:rPr>
      </w:pPr>
      <w:r w:rsidRPr="007158E3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7158E3">
        <w:rPr>
          <w:spacing w:val="29"/>
          <w:sz w:val="18"/>
          <w:szCs w:val="18"/>
        </w:rPr>
        <w:t xml:space="preserve"> 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z w:val="18"/>
          <w:szCs w:val="18"/>
        </w:rPr>
        <w:t>.</w:t>
      </w:r>
    </w:p>
    <w:p w14:paraId="295D75D5" w14:textId="77777777" w:rsidR="00E37794" w:rsidRPr="007158E3" w:rsidRDefault="00E37794" w:rsidP="00E37794">
      <w:pPr>
        <w:adjustRightInd w:val="0"/>
        <w:ind w:right="-2"/>
        <w:jc w:val="both"/>
        <w:rPr>
          <w:sz w:val="20"/>
        </w:rPr>
      </w:pPr>
      <w:r w:rsidRPr="007158E3">
        <w:rPr>
          <w:i/>
          <w:iCs/>
          <w:position w:val="-1"/>
          <w:sz w:val="20"/>
        </w:rPr>
        <w:t xml:space="preserve">                                                                                                          </w:t>
      </w:r>
      <w:r>
        <w:rPr>
          <w:i/>
          <w:iCs/>
          <w:position w:val="-1"/>
          <w:sz w:val="20"/>
        </w:rPr>
        <w:t xml:space="preserve">               </w:t>
      </w:r>
      <w:r w:rsidRPr="007158E3">
        <w:rPr>
          <w:i/>
          <w:iCs/>
          <w:position w:val="-1"/>
          <w:sz w:val="20"/>
        </w:rPr>
        <w:t>(czytelny podpis</w:t>
      </w:r>
      <w:r w:rsidRPr="007158E3">
        <w:rPr>
          <w:i/>
          <w:iCs/>
          <w:spacing w:val="-1"/>
          <w:position w:val="-1"/>
          <w:sz w:val="20"/>
        </w:rPr>
        <w:t xml:space="preserve"> </w:t>
      </w:r>
      <w:r w:rsidRPr="007158E3">
        <w:rPr>
          <w:i/>
          <w:iCs/>
          <w:w w:val="99"/>
          <w:position w:val="-1"/>
          <w:sz w:val="20"/>
        </w:rPr>
        <w:t>wnioskodawcy)</w:t>
      </w:r>
    </w:p>
    <w:p w14:paraId="017E47CC" w14:textId="77777777" w:rsidR="00E37794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  <w:rPr>
          <w:b/>
        </w:rPr>
      </w:pPr>
    </w:p>
    <w:p w14:paraId="6495014C" w14:textId="77777777" w:rsidR="00E37794" w:rsidRPr="008C1E28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rPr>
          <w:b/>
        </w:rPr>
        <w:t>IV. Oświadczenie wnioskodawcy:</w:t>
      </w:r>
    </w:p>
    <w:p w14:paraId="435FB68C" w14:textId="77777777" w:rsidR="00E37794" w:rsidRPr="00A74F8B" w:rsidRDefault="00E37794" w:rsidP="00E37794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right="78"/>
        <w:jc w:val="both"/>
        <w:rPr>
          <w:iCs/>
        </w:rPr>
      </w:pPr>
      <w:r w:rsidRPr="00A74F8B">
        <w:rPr>
          <w:iCs/>
        </w:rPr>
        <w:t>Oświadczam, że jestem świadomy(a) konsekwencji wynikających z niedotrzymania warunków umowy i zobowiązuje się do zwrotu kwoty w terminie do 30 dni od dnia otrzymania doręczenia wezwania w wysokości wskazanej przez Powiatowy Urząd Pracy w Świnoujściu, w przypadku niedotrzymania warunków zawartej umowy.</w:t>
      </w:r>
    </w:p>
    <w:p w14:paraId="49EAFA6A" w14:textId="77777777" w:rsidR="00E37794" w:rsidRPr="00A74F8B" w:rsidRDefault="00E37794" w:rsidP="00E37794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right="78"/>
        <w:jc w:val="both"/>
      </w:pPr>
      <w:r w:rsidRPr="00A74F8B">
        <w:rPr>
          <w:iCs/>
        </w:rPr>
        <w:t>Oświadczam, że wszystkie dane zawarte we wniosku są zgodne z prawdą.</w:t>
      </w:r>
    </w:p>
    <w:p w14:paraId="5695A161" w14:textId="77777777" w:rsidR="00E37794" w:rsidRPr="008C1E28" w:rsidRDefault="00E37794" w:rsidP="00E37794">
      <w:pPr>
        <w:adjustRightInd w:val="0"/>
        <w:spacing w:before="1" w:line="110" w:lineRule="exact"/>
        <w:jc w:val="both"/>
      </w:pPr>
    </w:p>
    <w:p w14:paraId="455CDD28" w14:textId="77777777" w:rsidR="00E37794" w:rsidRPr="008C1E28" w:rsidRDefault="00E37794" w:rsidP="00E37794">
      <w:pPr>
        <w:adjustRightInd w:val="0"/>
        <w:spacing w:line="200" w:lineRule="exact"/>
        <w:jc w:val="both"/>
      </w:pPr>
    </w:p>
    <w:p w14:paraId="169D15FC" w14:textId="77777777" w:rsidR="00E37794" w:rsidRPr="008C1E28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  <w:rPr>
          <w:b/>
        </w:rPr>
      </w:pPr>
      <w:r w:rsidRPr="008C1E28">
        <w:rPr>
          <w:b/>
        </w:rPr>
        <w:t>V. Załączniki do złożenia wraz z wnioskiem:</w:t>
      </w:r>
    </w:p>
    <w:p w14:paraId="23611ED8" w14:textId="77777777" w:rsidR="00E37794" w:rsidRPr="008C1E28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t>- Oświadczenie pracodawcy o zamiarze zatrudnienia/powierzenia wykonywania pracy zarobkowej</w:t>
      </w:r>
      <w:r>
        <w:t xml:space="preserve"> </w:t>
      </w:r>
      <w:r w:rsidRPr="008C1E28">
        <w:t>lub</w:t>
      </w:r>
    </w:p>
    <w:p w14:paraId="5FE90415" w14:textId="77777777" w:rsidR="00E37794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t xml:space="preserve">- Oświadczenie bezrobotnego o terminie rozpoczęcia działalności gospodarczej </w:t>
      </w:r>
    </w:p>
    <w:p w14:paraId="094E7BA4" w14:textId="77777777" w:rsidR="00E37794" w:rsidRPr="008C1E28" w:rsidRDefault="00E37794" w:rsidP="00E37794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t>(ze wskazaniem rodzaju działalności zgodnie z PKD 2007).</w:t>
      </w:r>
    </w:p>
    <w:p w14:paraId="22E9E62C" w14:textId="77777777" w:rsidR="00E37794" w:rsidRPr="007158E3" w:rsidRDefault="00E37794" w:rsidP="00E37794">
      <w:pPr>
        <w:adjustRightInd w:val="0"/>
        <w:spacing w:line="200" w:lineRule="exact"/>
        <w:jc w:val="both"/>
        <w:rPr>
          <w:sz w:val="20"/>
        </w:rPr>
      </w:pPr>
    </w:p>
    <w:p w14:paraId="022FE42E" w14:textId="77777777" w:rsidR="00E37794" w:rsidRDefault="00E37794" w:rsidP="00E37794">
      <w:pPr>
        <w:adjustRightInd w:val="0"/>
        <w:spacing w:line="200" w:lineRule="exact"/>
        <w:jc w:val="both"/>
        <w:rPr>
          <w:sz w:val="20"/>
        </w:rPr>
      </w:pPr>
    </w:p>
    <w:p w14:paraId="0251630D" w14:textId="77777777" w:rsidR="00E37794" w:rsidRDefault="00E37794" w:rsidP="00E37794">
      <w:pPr>
        <w:adjustRightInd w:val="0"/>
        <w:spacing w:line="200" w:lineRule="exact"/>
        <w:jc w:val="both"/>
        <w:rPr>
          <w:sz w:val="20"/>
        </w:rPr>
      </w:pPr>
    </w:p>
    <w:p w14:paraId="07518EE5" w14:textId="77777777" w:rsidR="00E37794" w:rsidRPr="007158E3" w:rsidRDefault="00E37794" w:rsidP="00E37794">
      <w:pPr>
        <w:adjustRightInd w:val="0"/>
        <w:spacing w:line="200" w:lineRule="exact"/>
        <w:jc w:val="both"/>
        <w:rPr>
          <w:sz w:val="20"/>
        </w:rPr>
      </w:pPr>
    </w:p>
    <w:p w14:paraId="5EE38EE6" w14:textId="77777777" w:rsidR="00E37794" w:rsidRPr="007158E3" w:rsidRDefault="00E37794" w:rsidP="00E37794">
      <w:pPr>
        <w:adjustRightInd w:val="0"/>
        <w:spacing w:line="200" w:lineRule="exact"/>
        <w:jc w:val="both"/>
        <w:rPr>
          <w:sz w:val="20"/>
        </w:rPr>
      </w:pPr>
    </w:p>
    <w:p w14:paraId="5AEDEA1C" w14:textId="77777777" w:rsidR="00E37794" w:rsidRPr="007158E3" w:rsidRDefault="00E37794" w:rsidP="00E37794">
      <w:pPr>
        <w:adjustRightInd w:val="0"/>
        <w:spacing w:line="200" w:lineRule="exact"/>
        <w:jc w:val="both"/>
        <w:rPr>
          <w:sz w:val="20"/>
        </w:rPr>
      </w:pPr>
    </w:p>
    <w:p w14:paraId="743B12A7" w14:textId="77777777" w:rsidR="00E37794" w:rsidRPr="007158E3" w:rsidRDefault="00E37794" w:rsidP="00E37794">
      <w:pPr>
        <w:adjustRightInd w:val="0"/>
        <w:ind w:left="116" w:right="78"/>
        <w:jc w:val="both"/>
        <w:rPr>
          <w:sz w:val="18"/>
          <w:szCs w:val="18"/>
        </w:rPr>
      </w:pPr>
      <w:r w:rsidRPr="007158E3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7158E3">
        <w:rPr>
          <w:spacing w:val="29"/>
          <w:sz w:val="18"/>
          <w:szCs w:val="18"/>
        </w:rPr>
        <w:t xml:space="preserve"> 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z w:val="18"/>
          <w:szCs w:val="18"/>
        </w:rPr>
        <w:t>.</w:t>
      </w:r>
    </w:p>
    <w:p w14:paraId="194792BF" w14:textId="77777777" w:rsidR="00E37794" w:rsidRPr="00CD2137" w:rsidRDefault="00E37794" w:rsidP="00E37794">
      <w:pPr>
        <w:adjustRightInd w:val="0"/>
        <w:ind w:right="-2"/>
        <w:jc w:val="both"/>
        <w:rPr>
          <w:sz w:val="20"/>
        </w:rPr>
      </w:pPr>
      <w:r w:rsidRPr="007158E3">
        <w:rPr>
          <w:i/>
          <w:iCs/>
          <w:position w:val="-1"/>
          <w:sz w:val="20"/>
        </w:rPr>
        <w:t xml:space="preserve">                                                                                                          </w:t>
      </w:r>
      <w:r>
        <w:rPr>
          <w:i/>
          <w:iCs/>
          <w:position w:val="-1"/>
          <w:sz w:val="20"/>
        </w:rPr>
        <w:t xml:space="preserve">               </w:t>
      </w:r>
      <w:r w:rsidRPr="007158E3">
        <w:rPr>
          <w:i/>
          <w:iCs/>
          <w:position w:val="-1"/>
          <w:sz w:val="20"/>
        </w:rPr>
        <w:t>(czytelny podpis</w:t>
      </w:r>
      <w:r w:rsidRPr="007158E3">
        <w:rPr>
          <w:i/>
          <w:iCs/>
          <w:spacing w:val="-1"/>
          <w:position w:val="-1"/>
          <w:sz w:val="20"/>
        </w:rPr>
        <w:t xml:space="preserve"> </w:t>
      </w:r>
      <w:r w:rsidRPr="007158E3">
        <w:rPr>
          <w:i/>
          <w:iCs/>
          <w:w w:val="99"/>
          <w:position w:val="-1"/>
          <w:sz w:val="20"/>
        </w:rPr>
        <w:t>wnioskodawcy</w:t>
      </w:r>
    </w:p>
    <w:p w14:paraId="69D56973" w14:textId="77777777" w:rsidR="00E37794" w:rsidRPr="00A544C3" w:rsidRDefault="00E37794" w:rsidP="00E37794">
      <w:pPr>
        <w:rPr>
          <w:szCs w:val="16"/>
        </w:rPr>
      </w:pPr>
    </w:p>
    <w:p w14:paraId="1D7E937B" w14:textId="77777777" w:rsidR="00F25567" w:rsidRPr="004E5C68" w:rsidRDefault="00F25567" w:rsidP="004E5C68">
      <w:pPr>
        <w:rPr>
          <w:rFonts w:ascii="Ubuntu" w:hAnsi="Ubuntu"/>
          <w:szCs w:val="24"/>
        </w:rPr>
      </w:pPr>
    </w:p>
    <w:sectPr w:rsidR="00F25567" w:rsidRPr="004E5C68" w:rsidSect="00FC6E0B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077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3A17" w14:textId="77777777" w:rsidR="004E5C68" w:rsidRDefault="004E5C68">
      <w:r>
        <w:separator/>
      </w:r>
    </w:p>
  </w:endnote>
  <w:endnote w:type="continuationSeparator" w:id="0">
    <w:p w14:paraId="578102A8" w14:textId="77777777" w:rsidR="004E5C68" w:rsidRDefault="004E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2DFA" w14:textId="77777777" w:rsidR="004E5C68" w:rsidRDefault="00E37794">
    <w:pPr>
      <w:pStyle w:val="Stopka"/>
      <w:tabs>
        <w:tab w:val="clear" w:pos="4536"/>
        <w:tab w:val="clear" w:pos="9072"/>
        <w:tab w:val="right" w:pos="0"/>
      </w:tabs>
      <w:rPr>
        <w:rFonts w:ascii="Myriad Pro" w:hAnsi="Myriad Pro" w:cs="Arial"/>
        <w:sz w:val="16"/>
        <w:szCs w:val="16"/>
      </w:rPr>
    </w:pPr>
    <w:r>
      <w:rPr>
        <w:noProof/>
        <w:lang w:eastAsia="pl-PL"/>
      </w:rPr>
      <w:pict w14:anchorId="64950F9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34817" type="#_x0000_t32" style="position:absolute;margin-left:-.4pt;margin-top:1.5pt;width:491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" strokeweight=".26mm">
          <v:stroke joinstyle="miter"/>
        </v:shape>
      </w:pict>
    </w:r>
    <w:r w:rsidR="004E5C68">
      <w:rPr>
        <w:noProof/>
        <w:lang w:eastAsia="pl-PL"/>
      </w:rPr>
      <w:drawing>
        <wp:anchor distT="0" distB="0" distL="114935" distR="114935" simplePos="0" relativeHeight="251660800" behindDoc="0" locked="0" layoutInCell="1" allowOverlap="1" wp14:anchorId="45842897" wp14:editId="7A15F1AF">
          <wp:simplePos x="0" y="0"/>
          <wp:positionH relativeFrom="column">
            <wp:posOffset>5318760</wp:posOffset>
          </wp:positionH>
          <wp:positionV relativeFrom="paragraph">
            <wp:posOffset>85725</wp:posOffset>
          </wp:positionV>
          <wp:extent cx="911860" cy="454660"/>
          <wp:effectExtent l="1905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C18F70" w14:textId="77777777" w:rsidR="004E5C68" w:rsidRDefault="004E5C68">
    <w:pPr>
      <w:pStyle w:val="Stopka"/>
      <w:tabs>
        <w:tab w:val="clear" w:pos="4536"/>
        <w:tab w:val="clear" w:pos="9072"/>
        <w:tab w:val="right" w:pos="0"/>
      </w:tabs>
      <w:rPr>
        <w:rFonts w:ascii="Myriad Pro" w:hAnsi="Myriad Pro" w:cs="Arial"/>
        <w:sz w:val="16"/>
        <w:szCs w:val="16"/>
      </w:rPr>
    </w:pPr>
    <w:r>
      <w:rPr>
        <w:rFonts w:ascii="Myriad Pro" w:hAnsi="Myriad Pro" w:cs="Arial"/>
        <w:sz w:val="16"/>
        <w:szCs w:val="16"/>
      </w:rPr>
      <w:t xml:space="preserve">Powiatowy Urząd Pracy                     Tel./faks. (091) 321 22 89 </w:t>
    </w:r>
    <w:r>
      <w:rPr>
        <w:rFonts w:ascii="Myriad Pro" w:hAnsi="Myriad Pro" w:cs="Arial"/>
        <w:sz w:val="16"/>
        <w:szCs w:val="16"/>
      </w:rPr>
      <w:tab/>
      <w:t xml:space="preserve">                              Projekt współfinansowany</w:t>
    </w:r>
  </w:p>
  <w:p w14:paraId="6BA87755" w14:textId="77777777" w:rsidR="004E5C68" w:rsidRDefault="004E5C68">
    <w:pPr>
      <w:pStyle w:val="Stopka"/>
      <w:tabs>
        <w:tab w:val="clear" w:pos="4536"/>
        <w:tab w:val="clear" w:pos="9072"/>
        <w:tab w:val="right" w:pos="0"/>
      </w:tabs>
      <w:rPr>
        <w:rFonts w:ascii="Arial" w:hAnsi="Arial" w:cs="Arial"/>
        <w:sz w:val="16"/>
        <w:szCs w:val="16"/>
      </w:rPr>
    </w:pPr>
    <w:r>
      <w:rPr>
        <w:rFonts w:ascii="Myriad Pro" w:hAnsi="Myriad Pro" w:cs="Arial"/>
        <w:sz w:val="16"/>
        <w:szCs w:val="16"/>
      </w:rPr>
      <w:t xml:space="preserve">Ul. Wojska Polskiego 1/2A                 (091) 321 07 75                                       </w:t>
    </w:r>
    <w:r>
      <w:rPr>
        <w:rFonts w:ascii="Myriad Pro" w:hAnsi="Myriad Pro" w:cs="Arial"/>
        <w:sz w:val="16"/>
        <w:szCs w:val="16"/>
      </w:rPr>
      <w:tab/>
      <w:t xml:space="preserve">        ze środków Unii Europejskiej                                                                                                                                                                    72-600 Świnoujście                   </w:t>
    </w:r>
    <w:r>
      <w:rPr>
        <w:rFonts w:ascii="Myriad Pro" w:hAnsi="Myriad Pro" w:cs="Arial"/>
        <w:sz w:val="16"/>
        <w:szCs w:val="16"/>
      </w:rPr>
      <w:tab/>
      <w:t xml:space="preserve">    www.pup.swinoujscie.pl                w ramach Europejskiego Funduszu Społecznego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90DD" w14:textId="45406151" w:rsidR="00C57ADF" w:rsidRDefault="00C57ADF" w:rsidP="00C57ADF">
    <w:pPr>
      <w:pStyle w:val="Stopka"/>
    </w:pPr>
  </w:p>
  <w:p w14:paraId="4C9B34A8" w14:textId="1E62935E" w:rsidR="00C57ADF" w:rsidRPr="005A6AF5" w:rsidRDefault="00C57ADF" w:rsidP="00C57AD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5A6AF5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8BC9" w14:textId="77777777" w:rsidR="004E5C68" w:rsidRDefault="004E5C68">
      <w:r>
        <w:separator/>
      </w:r>
    </w:p>
  </w:footnote>
  <w:footnote w:type="continuationSeparator" w:id="0">
    <w:p w14:paraId="1A06FD3E" w14:textId="77777777" w:rsidR="004E5C68" w:rsidRDefault="004E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0A23" w14:textId="77777777" w:rsidR="004E5C68" w:rsidRDefault="004E5C68">
    <w:pPr>
      <w:pStyle w:val="Nagwek"/>
    </w:pPr>
  </w:p>
  <w:p w14:paraId="0D9D9A57" w14:textId="77777777" w:rsidR="004E5C68" w:rsidRDefault="004E5C68">
    <w:pPr>
      <w:pStyle w:val="Nagwek"/>
      <w:tabs>
        <w:tab w:val="clear" w:pos="4536"/>
        <w:tab w:val="clear" w:pos="9072"/>
        <w:tab w:val="left" w:pos="4065"/>
      </w:tabs>
    </w:pPr>
    <w:r>
      <w:tab/>
    </w:r>
  </w:p>
  <w:p w14:paraId="7236A2DD" w14:textId="77777777" w:rsidR="004E5C68" w:rsidRDefault="004E5C68">
    <w:pPr>
      <w:pStyle w:val="Nagwek"/>
      <w:tabs>
        <w:tab w:val="clear" w:pos="4536"/>
        <w:tab w:val="clear" w:pos="9072"/>
        <w:tab w:val="left" w:pos="8550"/>
      </w:tabs>
      <w:jc w:val="center"/>
      <w:rPr>
        <w:rFonts w:ascii="Myriad Pro Cond" w:hAnsi="Myriad Pro Cond"/>
        <w:color w:val="007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1943" w14:textId="1F18407A" w:rsidR="004E5C68" w:rsidRDefault="004E5C68" w:rsidP="009506A0">
    <w:pPr>
      <w:pStyle w:val="Nagwek"/>
      <w:tabs>
        <w:tab w:val="left" w:pos="9015"/>
      </w:tabs>
      <w:rPr>
        <w:noProof/>
        <w:lang w:eastAsia="pl-PL"/>
      </w:rPr>
    </w:pPr>
  </w:p>
  <w:p w14:paraId="749835B6" w14:textId="5BF1A76D" w:rsidR="00FC6E0B" w:rsidRPr="005A4E9A" w:rsidRDefault="004E5C68" w:rsidP="00FC6E0B">
    <w:pPr>
      <w:pStyle w:val="Nagwek"/>
      <w:tabs>
        <w:tab w:val="clear" w:pos="4536"/>
        <w:tab w:val="clear" w:pos="9072"/>
        <w:tab w:val="right" w:pos="-1276"/>
        <w:tab w:val="center" w:pos="5954"/>
      </w:tabs>
      <w:jc w:val="center"/>
      <w:rPr>
        <w:rFonts w:ascii="Bookman Old Style" w:hAnsi="Bookman Old Style"/>
        <w:bCs/>
        <w:smallCaps/>
        <w:shadow/>
        <w:sz w:val="36"/>
        <w:szCs w:val="36"/>
      </w:rPr>
    </w:pPr>
    <w:r>
      <w:rPr>
        <w:noProof/>
        <w:lang w:eastAsia="pl-PL"/>
      </w:rPr>
      <w:t xml:space="preserve">    </w:t>
    </w:r>
    <w:r w:rsidR="00E37794">
      <w:rPr>
        <w:noProof/>
      </w:rPr>
      <w:object w:dxaOrig="1440" w:dyaOrig="1440" w14:anchorId="56A524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27" type="#_x0000_t75" style="position:absolute;left:0;text-align:left;margin-left:-68.8pt;margin-top:-8.45pt;width:108.75pt;height:78.75pt;z-index:-251656192;mso-position-horizontal-relative:text;mso-position-vertical-relative:text">
          <v:imagedata r:id="rId1" o:title=""/>
        </v:shape>
        <o:OLEObject Type="Embed" ProgID="AcroExch.Document.11" ShapeID="_x0000_s34827" DrawAspect="Content" ObjectID="_1736831694" r:id="rId2"/>
      </w:object>
    </w:r>
    <w:r w:rsidR="00FC6E0B">
      <w:t xml:space="preserve">                               </w:t>
    </w:r>
    <w:r w:rsidR="00FC6E0B" w:rsidRPr="005A4E9A">
      <w:rPr>
        <w:rFonts w:ascii="Bookman Old Style" w:hAnsi="Bookman Old Style"/>
        <w:bCs/>
        <w:smallCaps/>
        <w:shadow/>
        <w:sz w:val="36"/>
        <w:szCs w:val="36"/>
      </w:rPr>
      <w:t>Powiatowy Urząd Pracy w Świnoujściu</w:t>
    </w:r>
  </w:p>
  <w:p w14:paraId="0E518CA5" w14:textId="60B0ECA5" w:rsidR="00FC6E0B" w:rsidRPr="005A4E9A" w:rsidRDefault="00FC6E0B" w:rsidP="00FC6E0B">
    <w:pPr>
      <w:pStyle w:val="Nagwek"/>
      <w:tabs>
        <w:tab w:val="clear" w:pos="4536"/>
        <w:tab w:val="clear" w:pos="9072"/>
        <w:tab w:val="center" w:pos="-2835"/>
        <w:tab w:val="right" w:pos="-2127"/>
        <w:tab w:val="left" w:pos="-1560"/>
        <w:tab w:val="center" w:pos="5812"/>
      </w:tabs>
      <w:ind w:firstLine="2520"/>
      <w:rPr>
        <w:rFonts w:ascii="Bookman Old Style" w:hAnsi="Bookman Old Style" w:cs="Arial"/>
        <w:b/>
        <w:bCs/>
        <w:smallCaps/>
        <w:shadow/>
        <w:sz w:val="16"/>
        <w:szCs w:val="16"/>
      </w:rPr>
    </w:pPr>
    <w:r>
      <w:rPr>
        <w:rFonts w:ascii="Bookman Old Style" w:hAnsi="Bookman Old Style"/>
        <w:sz w:val="28"/>
        <w:szCs w:val="28"/>
      </w:rPr>
      <w:t xml:space="preserve">             </w:t>
    </w:r>
    <w:r>
      <w:rPr>
        <w:rFonts w:ascii="Bookman Old Style" w:hAnsi="Bookman Old Style"/>
        <w:smallCaps/>
        <w:sz w:val="28"/>
        <w:szCs w:val="28"/>
      </w:rPr>
      <w:t>ul. Wojska Polskiego 1 / 2a</w:t>
    </w:r>
    <w:r w:rsidRPr="005A4E9A">
      <w:rPr>
        <w:rFonts w:ascii="Bookman Old Style" w:hAnsi="Bookman Old Style" w:cs="Arial"/>
        <w:b/>
        <w:bCs/>
        <w:smallCaps/>
        <w:shadow/>
        <w:sz w:val="16"/>
        <w:szCs w:val="16"/>
      </w:rPr>
      <w:t xml:space="preserve">               </w:t>
    </w:r>
  </w:p>
  <w:p w14:paraId="698D3D6D" w14:textId="0BBC9663" w:rsidR="00FC6E0B" w:rsidRPr="005A4E9A" w:rsidRDefault="0098322E" w:rsidP="00FC6E0B">
    <w:pPr>
      <w:pStyle w:val="Nagwek"/>
      <w:tabs>
        <w:tab w:val="clear" w:pos="4536"/>
        <w:tab w:val="clear" w:pos="9072"/>
        <w:tab w:val="center" w:pos="-2835"/>
        <w:tab w:val="right" w:pos="-2127"/>
        <w:tab w:val="left" w:pos="-1560"/>
        <w:tab w:val="center" w:pos="5812"/>
      </w:tabs>
      <w:ind w:firstLine="2520"/>
      <w:rPr>
        <w:rFonts w:ascii="Bookman Old Style" w:hAnsi="Bookman Old Style"/>
        <w:lang w:val="en-US"/>
      </w:rPr>
    </w:pPr>
    <w:r>
      <w:rPr>
        <w:rFonts w:ascii="Bookman Old Style" w:hAnsi="Bookman Old Style" w:cs="Arial"/>
        <w:b/>
        <w:bCs/>
        <w:smallCaps/>
        <w:shadow/>
        <w:sz w:val="16"/>
        <w:szCs w:val="16"/>
      </w:rPr>
      <w:t xml:space="preserve">                          </w:t>
    </w:r>
    <w:r w:rsidR="00FC6E0B" w:rsidRPr="005A4E9A">
      <w:rPr>
        <w:rFonts w:ascii="Bookman Old Style" w:hAnsi="Bookman Old Style"/>
        <w:smallCaps/>
        <w:lang w:val="en-US"/>
      </w:rPr>
      <w:t>Tel./Fax: 91 - 321 97 77, 321 97 75</w:t>
    </w:r>
  </w:p>
  <w:p w14:paraId="6A7A743C" w14:textId="5CE214ED" w:rsidR="00FC6E0B" w:rsidRPr="005A4E9A" w:rsidRDefault="00E37794" w:rsidP="00FC6E0B">
    <w:pPr>
      <w:pStyle w:val="Nagwek"/>
      <w:tabs>
        <w:tab w:val="clear" w:pos="4536"/>
        <w:tab w:val="clear" w:pos="9072"/>
        <w:tab w:val="center" w:pos="-2835"/>
        <w:tab w:val="right" w:pos="-2127"/>
        <w:tab w:val="left" w:pos="-1560"/>
        <w:tab w:val="center" w:pos="5954"/>
      </w:tabs>
      <w:ind w:firstLine="2520"/>
      <w:rPr>
        <w:rFonts w:ascii="Bookman Old Style" w:hAnsi="Bookman Old Style" w:cs="Arial"/>
        <w:sz w:val="20"/>
        <w:lang w:val="en-US"/>
      </w:rPr>
    </w:pPr>
    <w:r>
      <w:rPr>
        <w:rFonts w:ascii="Bookman Old Style" w:hAnsi="Bookman Old Style"/>
        <w:noProof/>
      </w:rPr>
      <w:pict w14:anchorId="1870C247">
        <v:line id="_x0000_s34826" style="position:absolute;left:0;text-align:left;flip:y;z-index:251659264" from="-40.85pt,18.65pt" to="497.65pt,18.65pt" o:allowincell="f" strokeweight="1.5pt">
          <w10:anchorlock/>
        </v:line>
      </w:pict>
    </w:r>
    <w:r w:rsidR="00FC6E0B">
      <w:rPr>
        <w:rFonts w:ascii="Bookman Old Style" w:hAnsi="Bookman Old Style"/>
        <w:lang w:val="en-US"/>
      </w:rPr>
      <w:t xml:space="preserve">     </w:t>
    </w:r>
    <w:r w:rsidR="00FC6E0B" w:rsidRPr="005A4E9A">
      <w:rPr>
        <w:rFonts w:ascii="Bookman Old Style" w:hAnsi="Bookman Old Style"/>
        <w:sz w:val="20"/>
        <w:lang w:val="en-US"/>
      </w:rPr>
      <w:t>sekretariat@pup.swinoujscie.pl</w:t>
    </w:r>
    <w:r w:rsidR="00FC6E0B" w:rsidRPr="005A4E9A">
      <w:rPr>
        <w:rFonts w:ascii="Bookman Old Style" w:hAnsi="Bookman Old Style" w:cs="Arial"/>
        <w:sz w:val="20"/>
        <w:lang w:val="en-US"/>
      </w:rPr>
      <w:t xml:space="preserve">  </w:t>
    </w:r>
    <w:r w:rsidR="00FC6E0B">
      <w:rPr>
        <w:rFonts w:ascii="Bookman Old Style" w:hAnsi="Bookman Old Style" w:cs="Arial"/>
        <w:sz w:val="20"/>
        <w:lang w:val="en-US"/>
      </w:rPr>
      <w:t xml:space="preserve"> </w:t>
    </w:r>
    <w:r w:rsidR="00FC6E0B">
      <w:rPr>
        <w:rFonts w:ascii="Bookman Old Style" w:hAnsi="Bookman Old Style"/>
        <w:sz w:val="20"/>
        <w:lang w:val="en-US"/>
      </w:rPr>
      <w:t>www.caz</w:t>
    </w:r>
    <w:r w:rsidR="00FC6E0B" w:rsidRPr="005A4E9A">
      <w:rPr>
        <w:rFonts w:ascii="Bookman Old Style" w:hAnsi="Bookman Old Style"/>
        <w:sz w:val="20"/>
        <w:lang w:val="en-US"/>
      </w:rPr>
      <w:t>.swinoujscie.pl</w:t>
    </w:r>
    <w:r w:rsidR="00FC6E0B" w:rsidRPr="005A4E9A">
      <w:rPr>
        <w:rFonts w:ascii="Bookman Old Style" w:hAnsi="Bookman Old Style" w:cs="Arial"/>
        <w:sz w:val="20"/>
        <w:lang w:val="en-US"/>
      </w:rPr>
      <w:t xml:space="preserve"> </w:t>
    </w:r>
  </w:p>
  <w:p w14:paraId="7AC1DDD4" w14:textId="76CA0260" w:rsidR="004E5C68" w:rsidRPr="009506A0" w:rsidRDefault="004E5C68" w:rsidP="009506A0">
    <w:pPr>
      <w:pStyle w:val="Nagwek"/>
      <w:tabs>
        <w:tab w:val="left" w:pos="90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E4A2A84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B168617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6585EF7"/>
    <w:multiLevelType w:val="hybridMultilevel"/>
    <w:tmpl w:val="AC641D28"/>
    <w:lvl w:ilvl="0" w:tplc="0608A68C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96FDF"/>
    <w:multiLevelType w:val="hybridMultilevel"/>
    <w:tmpl w:val="3774AFAC"/>
    <w:lvl w:ilvl="0" w:tplc="7F08B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C4C28"/>
    <w:multiLevelType w:val="hybridMultilevel"/>
    <w:tmpl w:val="0F244CE8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C4D93"/>
    <w:multiLevelType w:val="hybridMultilevel"/>
    <w:tmpl w:val="5D8880B0"/>
    <w:lvl w:ilvl="0" w:tplc="10C2429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417C0151"/>
    <w:multiLevelType w:val="hybridMultilevel"/>
    <w:tmpl w:val="BF0EED56"/>
    <w:lvl w:ilvl="0" w:tplc="7F08B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83900289">
    <w:abstractNumId w:val="0"/>
  </w:num>
  <w:num w:numId="2" w16cid:durableId="1097213573">
    <w:abstractNumId w:val="9"/>
  </w:num>
  <w:num w:numId="3" w16cid:durableId="533156525">
    <w:abstractNumId w:val="12"/>
  </w:num>
  <w:num w:numId="4" w16cid:durableId="17479959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3415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9319353">
    <w:abstractNumId w:val="7"/>
  </w:num>
  <w:num w:numId="7" w16cid:durableId="506939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144484">
    <w:abstractNumId w:val="6"/>
    <w:lvlOverride w:ilvl="0">
      <w:startOverride w:val="1"/>
    </w:lvlOverride>
  </w:num>
  <w:num w:numId="9" w16cid:durableId="16259667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6210682">
    <w:abstractNumId w:val="10"/>
  </w:num>
  <w:num w:numId="11" w16cid:durableId="2059549728">
    <w:abstractNumId w:val="1"/>
  </w:num>
  <w:num w:numId="12" w16cid:durableId="2072078525">
    <w:abstractNumId w:val="2"/>
  </w:num>
  <w:num w:numId="13" w16cid:durableId="759981637">
    <w:abstractNumId w:val="3"/>
  </w:num>
  <w:num w:numId="14" w16cid:durableId="1165898447">
    <w:abstractNumId w:val="13"/>
  </w:num>
  <w:num w:numId="15" w16cid:durableId="1872453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68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4828"/>
    <o:shapelayout v:ext="edit">
      <o:idmap v:ext="edit" data="34"/>
      <o:rules v:ext="edit">
        <o:r id="V:Rule2" type="connector" idref="#AutoShape 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9F9"/>
    <w:rsid w:val="000315AC"/>
    <w:rsid w:val="00053D0E"/>
    <w:rsid w:val="00054E09"/>
    <w:rsid w:val="00060990"/>
    <w:rsid w:val="000620E6"/>
    <w:rsid w:val="00063DA0"/>
    <w:rsid w:val="000655EC"/>
    <w:rsid w:val="00073D9D"/>
    <w:rsid w:val="00092DAE"/>
    <w:rsid w:val="000A6770"/>
    <w:rsid w:val="000C2D51"/>
    <w:rsid w:val="000E4C96"/>
    <w:rsid w:val="000F76F4"/>
    <w:rsid w:val="0011181A"/>
    <w:rsid w:val="001256D3"/>
    <w:rsid w:val="00125933"/>
    <w:rsid w:val="00130888"/>
    <w:rsid w:val="00131D74"/>
    <w:rsid w:val="0015480F"/>
    <w:rsid w:val="00171C4E"/>
    <w:rsid w:val="00174585"/>
    <w:rsid w:val="001749D3"/>
    <w:rsid w:val="00180BCE"/>
    <w:rsid w:val="001A2E44"/>
    <w:rsid w:val="001B4003"/>
    <w:rsid w:val="001B4623"/>
    <w:rsid w:val="001B6C0D"/>
    <w:rsid w:val="001D7EF4"/>
    <w:rsid w:val="001F55A1"/>
    <w:rsid w:val="001F5C27"/>
    <w:rsid w:val="001F6388"/>
    <w:rsid w:val="00202BE5"/>
    <w:rsid w:val="00207F84"/>
    <w:rsid w:val="00214347"/>
    <w:rsid w:val="00224C70"/>
    <w:rsid w:val="00253F42"/>
    <w:rsid w:val="002629BC"/>
    <w:rsid w:val="00267582"/>
    <w:rsid w:val="00281937"/>
    <w:rsid w:val="002A4F5D"/>
    <w:rsid w:val="002A5AAA"/>
    <w:rsid w:val="002C73BB"/>
    <w:rsid w:val="002C7467"/>
    <w:rsid w:val="002D596F"/>
    <w:rsid w:val="002D6D95"/>
    <w:rsid w:val="002F2029"/>
    <w:rsid w:val="003055AD"/>
    <w:rsid w:val="0031295E"/>
    <w:rsid w:val="00316642"/>
    <w:rsid w:val="003318A4"/>
    <w:rsid w:val="003428A7"/>
    <w:rsid w:val="00351E98"/>
    <w:rsid w:val="003652D8"/>
    <w:rsid w:val="00365511"/>
    <w:rsid w:val="003727BA"/>
    <w:rsid w:val="003A0FD3"/>
    <w:rsid w:val="003C6BFF"/>
    <w:rsid w:val="003E3EBB"/>
    <w:rsid w:val="003F0A78"/>
    <w:rsid w:val="003F5588"/>
    <w:rsid w:val="00401A18"/>
    <w:rsid w:val="004059DD"/>
    <w:rsid w:val="004062D8"/>
    <w:rsid w:val="00430C27"/>
    <w:rsid w:val="00436D12"/>
    <w:rsid w:val="00440467"/>
    <w:rsid w:val="004468BB"/>
    <w:rsid w:val="004554BF"/>
    <w:rsid w:val="00456AEC"/>
    <w:rsid w:val="00461E3C"/>
    <w:rsid w:val="00464820"/>
    <w:rsid w:val="004649F9"/>
    <w:rsid w:val="0046754A"/>
    <w:rsid w:val="004772D0"/>
    <w:rsid w:val="004E1A8F"/>
    <w:rsid w:val="004E5C68"/>
    <w:rsid w:val="004E6DF2"/>
    <w:rsid w:val="004F313F"/>
    <w:rsid w:val="004F6C9B"/>
    <w:rsid w:val="00507653"/>
    <w:rsid w:val="005148C1"/>
    <w:rsid w:val="00525C94"/>
    <w:rsid w:val="005426CE"/>
    <w:rsid w:val="00557BBD"/>
    <w:rsid w:val="00560417"/>
    <w:rsid w:val="00571AA1"/>
    <w:rsid w:val="00575E35"/>
    <w:rsid w:val="005A0107"/>
    <w:rsid w:val="005B549A"/>
    <w:rsid w:val="005C1AB0"/>
    <w:rsid w:val="005C449B"/>
    <w:rsid w:val="005C7FF3"/>
    <w:rsid w:val="005D3F1C"/>
    <w:rsid w:val="005E411E"/>
    <w:rsid w:val="005F7680"/>
    <w:rsid w:val="00600327"/>
    <w:rsid w:val="00635A57"/>
    <w:rsid w:val="00656112"/>
    <w:rsid w:val="006652CF"/>
    <w:rsid w:val="006802D8"/>
    <w:rsid w:val="00687EA4"/>
    <w:rsid w:val="006B01ED"/>
    <w:rsid w:val="006B54B6"/>
    <w:rsid w:val="006D2698"/>
    <w:rsid w:val="006D7B84"/>
    <w:rsid w:val="006F236B"/>
    <w:rsid w:val="006F6266"/>
    <w:rsid w:val="00703D94"/>
    <w:rsid w:val="00707846"/>
    <w:rsid w:val="007605A3"/>
    <w:rsid w:val="00766D4C"/>
    <w:rsid w:val="00775C53"/>
    <w:rsid w:val="00780661"/>
    <w:rsid w:val="00785CA5"/>
    <w:rsid w:val="00792C53"/>
    <w:rsid w:val="007959A2"/>
    <w:rsid w:val="007B4387"/>
    <w:rsid w:val="007B6AA8"/>
    <w:rsid w:val="007B7D1C"/>
    <w:rsid w:val="007F1B22"/>
    <w:rsid w:val="007F267C"/>
    <w:rsid w:val="008012DF"/>
    <w:rsid w:val="008014A2"/>
    <w:rsid w:val="00802C86"/>
    <w:rsid w:val="00804E7D"/>
    <w:rsid w:val="008051D5"/>
    <w:rsid w:val="008158D1"/>
    <w:rsid w:val="00817099"/>
    <w:rsid w:val="00831080"/>
    <w:rsid w:val="00856520"/>
    <w:rsid w:val="00865402"/>
    <w:rsid w:val="00866B80"/>
    <w:rsid w:val="008702A0"/>
    <w:rsid w:val="008A6E6C"/>
    <w:rsid w:val="008A7F0D"/>
    <w:rsid w:val="008B4357"/>
    <w:rsid w:val="008C6DD7"/>
    <w:rsid w:val="008D037A"/>
    <w:rsid w:val="008E0C32"/>
    <w:rsid w:val="00900331"/>
    <w:rsid w:val="00900441"/>
    <w:rsid w:val="00905D94"/>
    <w:rsid w:val="009072EF"/>
    <w:rsid w:val="00920AAF"/>
    <w:rsid w:val="00932109"/>
    <w:rsid w:val="00937F9F"/>
    <w:rsid w:val="009506A0"/>
    <w:rsid w:val="00956D6D"/>
    <w:rsid w:val="009615B4"/>
    <w:rsid w:val="009679F6"/>
    <w:rsid w:val="0098322E"/>
    <w:rsid w:val="00985228"/>
    <w:rsid w:val="009D1274"/>
    <w:rsid w:val="009D261C"/>
    <w:rsid w:val="009D56F5"/>
    <w:rsid w:val="009D698A"/>
    <w:rsid w:val="009E1EF3"/>
    <w:rsid w:val="009E5F38"/>
    <w:rsid w:val="00A06C7A"/>
    <w:rsid w:val="00A07415"/>
    <w:rsid w:val="00A07FB2"/>
    <w:rsid w:val="00A27003"/>
    <w:rsid w:val="00A551F9"/>
    <w:rsid w:val="00A57142"/>
    <w:rsid w:val="00A837CB"/>
    <w:rsid w:val="00AB18F9"/>
    <w:rsid w:val="00AB4D8B"/>
    <w:rsid w:val="00AD1FAC"/>
    <w:rsid w:val="00AD5EED"/>
    <w:rsid w:val="00AE0B15"/>
    <w:rsid w:val="00AF4601"/>
    <w:rsid w:val="00B0097B"/>
    <w:rsid w:val="00B53EF4"/>
    <w:rsid w:val="00B60BDC"/>
    <w:rsid w:val="00B62A60"/>
    <w:rsid w:val="00B64D02"/>
    <w:rsid w:val="00B731C3"/>
    <w:rsid w:val="00B74536"/>
    <w:rsid w:val="00B865FD"/>
    <w:rsid w:val="00B906C9"/>
    <w:rsid w:val="00B92437"/>
    <w:rsid w:val="00B96287"/>
    <w:rsid w:val="00BA6CC4"/>
    <w:rsid w:val="00BB6CF1"/>
    <w:rsid w:val="00BC53AC"/>
    <w:rsid w:val="00BC5537"/>
    <w:rsid w:val="00BE0B89"/>
    <w:rsid w:val="00BE0D8B"/>
    <w:rsid w:val="00BF4983"/>
    <w:rsid w:val="00C02A74"/>
    <w:rsid w:val="00C12B40"/>
    <w:rsid w:val="00C32789"/>
    <w:rsid w:val="00C405DC"/>
    <w:rsid w:val="00C51232"/>
    <w:rsid w:val="00C57ADF"/>
    <w:rsid w:val="00C9175A"/>
    <w:rsid w:val="00CC5576"/>
    <w:rsid w:val="00CD7F8E"/>
    <w:rsid w:val="00CE7985"/>
    <w:rsid w:val="00D02148"/>
    <w:rsid w:val="00D2066F"/>
    <w:rsid w:val="00D24756"/>
    <w:rsid w:val="00D26D0B"/>
    <w:rsid w:val="00D3114F"/>
    <w:rsid w:val="00D32450"/>
    <w:rsid w:val="00D60E0B"/>
    <w:rsid w:val="00D63CE6"/>
    <w:rsid w:val="00D64A73"/>
    <w:rsid w:val="00D70F18"/>
    <w:rsid w:val="00D81B4E"/>
    <w:rsid w:val="00D81C1C"/>
    <w:rsid w:val="00D8374F"/>
    <w:rsid w:val="00D93BEA"/>
    <w:rsid w:val="00D947BF"/>
    <w:rsid w:val="00DA025F"/>
    <w:rsid w:val="00DA083F"/>
    <w:rsid w:val="00DB2167"/>
    <w:rsid w:val="00DB3A80"/>
    <w:rsid w:val="00DB6C46"/>
    <w:rsid w:val="00DC3DFC"/>
    <w:rsid w:val="00DC797A"/>
    <w:rsid w:val="00DE1914"/>
    <w:rsid w:val="00DE6EBA"/>
    <w:rsid w:val="00DF08DD"/>
    <w:rsid w:val="00E04CFE"/>
    <w:rsid w:val="00E0694D"/>
    <w:rsid w:val="00E10B5F"/>
    <w:rsid w:val="00E118DF"/>
    <w:rsid w:val="00E127F6"/>
    <w:rsid w:val="00E15478"/>
    <w:rsid w:val="00E37794"/>
    <w:rsid w:val="00E413C6"/>
    <w:rsid w:val="00E419B9"/>
    <w:rsid w:val="00E421A6"/>
    <w:rsid w:val="00E4243E"/>
    <w:rsid w:val="00E45D52"/>
    <w:rsid w:val="00E51A55"/>
    <w:rsid w:val="00E5316E"/>
    <w:rsid w:val="00E55B7D"/>
    <w:rsid w:val="00E662C0"/>
    <w:rsid w:val="00E76F81"/>
    <w:rsid w:val="00EA24C7"/>
    <w:rsid w:val="00EA704A"/>
    <w:rsid w:val="00EC59C4"/>
    <w:rsid w:val="00EE7C43"/>
    <w:rsid w:val="00EF15AB"/>
    <w:rsid w:val="00EF28A6"/>
    <w:rsid w:val="00F00A39"/>
    <w:rsid w:val="00F03046"/>
    <w:rsid w:val="00F050F8"/>
    <w:rsid w:val="00F25567"/>
    <w:rsid w:val="00F264D1"/>
    <w:rsid w:val="00F2720A"/>
    <w:rsid w:val="00F36C3D"/>
    <w:rsid w:val="00F40CB7"/>
    <w:rsid w:val="00F42397"/>
    <w:rsid w:val="00F55189"/>
    <w:rsid w:val="00F60B99"/>
    <w:rsid w:val="00F61488"/>
    <w:rsid w:val="00F65A9B"/>
    <w:rsid w:val="00F66668"/>
    <w:rsid w:val="00F718C4"/>
    <w:rsid w:val="00F7407B"/>
    <w:rsid w:val="00FB284A"/>
    <w:rsid w:val="00FB45ED"/>
    <w:rsid w:val="00F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8"/>
    <o:shapelayout v:ext="edit">
      <o:idmap v:ext="edit" data="1"/>
    </o:shapelayout>
  </w:shapeDefaults>
  <w:decimalSymbol w:val=","/>
  <w:listSeparator w:val=";"/>
  <w14:docId w14:val="25782F87"/>
  <w15:docId w15:val="{C9B34A2A-183D-4AAE-BB7B-409DE6CC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D6D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Nagwek1">
    <w:name w:val="heading 1"/>
    <w:basedOn w:val="Normalny"/>
    <w:next w:val="Normalny"/>
    <w:qFormat/>
    <w:rsid w:val="00956D6D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7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7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56D6D"/>
    <w:rPr>
      <w:rFonts w:ascii="Symbol" w:hAnsi="Symbol"/>
    </w:rPr>
  </w:style>
  <w:style w:type="character" w:customStyle="1" w:styleId="WW8Num2z1">
    <w:name w:val="WW8Num2z1"/>
    <w:rsid w:val="00956D6D"/>
    <w:rPr>
      <w:rFonts w:ascii="Courier New" w:hAnsi="Courier New" w:cs="Courier New"/>
    </w:rPr>
  </w:style>
  <w:style w:type="character" w:customStyle="1" w:styleId="WW8Num2z2">
    <w:name w:val="WW8Num2z2"/>
    <w:rsid w:val="00956D6D"/>
    <w:rPr>
      <w:rFonts w:ascii="Wingdings" w:hAnsi="Wingdings"/>
    </w:rPr>
  </w:style>
  <w:style w:type="character" w:customStyle="1" w:styleId="WW8Num5z1">
    <w:name w:val="WW8Num5z1"/>
    <w:rsid w:val="00956D6D"/>
    <w:rPr>
      <w:rFonts w:ascii="Symbol" w:hAnsi="Symbol"/>
    </w:rPr>
  </w:style>
  <w:style w:type="character" w:customStyle="1" w:styleId="Domylnaczcionkaakapitu2">
    <w:name w:val="Domyślna czcionka akapitu2"/>
    <w:rsid w:val="00956D6D"/>
  </w:style>
  <w:style w:type="character" w:customStyle="1" w:styleId="Absatz-Standardschriftart">
    <w:name w:val="Absatz-Standardschriftart"/>
    <w:rsid w:val="00956D6D"/>
  </w:style>
  <w:style w:type="character" w:customStyle="1" w:styleId="WW8Num1z0">
    <w:name w:val="WW8Num1z0"/>
    <w:rsid w:val="00956D6D"/>
    <w:rPr>
      <w:rFonts w:ascii="StarSymbol" w:hAnsi="StarSymbol"/>
    </w:rPr>
  </w:style>
  <w:style w:type="character" w:customStyle="1" w:styleId="WW8Num3z0">
    <w:name w:val="WW8Num3z0"/>
    <w:rsid w:val="00956D6D"/>
    <w:rPr>
      <w:sz w:val="20"/>
      <w:szCs w:val="20"/>
    </w:rPr>
  </w:style>
  <w:style w:type="character" w:customStyle="1" w:styleId="WW8Num3z2">
    <w:name w:val="WW8Num3z2"/>
    <w:rsid w:val="00956D6D"/>
    <w:rPr>
      <w:sz w:val="22"/>
      <w:szCs w:val="22"/>
    </w:rPr>
  </w:style>
  <w:style w:type="character" w:customStyle="1" w:styleId="WW8Num13z0">
    <w:name w:val="WW8Num13z0"/>
    <w:rsid w:val="00956D6D"/>
    <w:rPr>
      <w:sz w:val="20"/>
      <w:szCs w:val="20"/>
    </w:rPr>
  </w:style>
  <w:style w:type="character" w:customStyle="1" w:styleId="WW8Num13z2">
    <w:name w:val="WW8Num13z2"/>
    <w:rsid w:val="00956D6D"/>
    <w:rPr>
      <w:sz w:val="22"/>
      <w:szCs w:val="22"/>
    </w:rPr>
  </w:style>
  <w:style w:type="character" w:customStyle="1" w:styleId="Domylnaczcionkaakapitu1">
    <w:name w:val="Domyślna czcionka akapitu1"/>
    <w:rsid w:val="00956D6D"/>
  </w:style>
  <w:style w:type="character" w:customStyle="1" w:styleId="TytuZnak">
    <w:name w:val="Tytuł Znak"/>
    <w:rsid w:val="00956D6D"/>
    <w:rPr>
      <w:b/>
    </w:rPr>
  </w:style>
  <w:style w:type="character" w:customStyle="1" w:styleId="TekstpodstawowywcityZnak">
    <w:name w:val="Tekst podstawowy wcięty Znak"/>
    <w:basedOn w:val="Domylnaczcionkaakapitu1"/>
    <w:rsid w:val="00956D6D"/>
  </w:style>
  <w:style w:type="character" w:customStyle="1" w:styleId="PodtytuZnak">
    <w:name w:val="Podtytuł Znak"/>
    <w:rsid w:val="00956D6D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NagwekZnak">
    <w:name w:val="Nagłówek Znak"/>
    <w:uiPriority w:val="99"/>
    <w:rsid w:val="00956D6D"/>
    <w:rPr>
      <w:rFonts w:ascii="Thorndale" w:eastAsia="HG Mincho Light J" w:hAnsi="Thorndale"/>
      <w:color w:val="000000"/>
      <w:sz w:val="24"/>
    </w:rPr>
  </w:style>
  <w:style w:type="character" w:customStyle="1" w:styleId="StopkaZnak">
    <w:name w:val="Stopka Znak"/>
    <w:uiPriority w:val="99"/>
    <w:rsid w:val="00956D6D"/>
    <w:rPr>
      <w:rFonts w:ascii="Thorndale" w:eastAsia="HG Mincho Light J" w:hAnsi="Thorndale"/>
      <w:color w:val="000000"/>
      <w:sz w:val="24"/>
    </w:rPr>
  </w:style>
  <w:style w:type="paragraph" w:styleId="Tekstpodstawowy">
    <w:name w:val="Body Text"/>
    <w:basedOn w:val="Normalny"/>
    <w:semiHidden/>
    <w:rsid w:val="00956D6D"/>
    <w:pPr>
      <w:spacing w:after="120"/>
    </w:pPr>
  </w:style>
  <w:style w:type="paragraph" w:styleId="Lista">
    <w:name w:val="List"/>
    <w:basedOn w:val="Tekstpodstawowy"/>
    <w:semiHidden/>
    <w:rsid w:val="00956D6D"/>
    <w:rPr>
      <w:rFonts w:cs="Tahoma"/>
    </w:rPr>
  </w:style>
  <w:style w:type="paragraph" w:customStyle="1" w:styleId="Podpis2">
    <w:name w:val="Podpis2"/>
    <w:basedOn w:val="Normalny"/>
    <w:rsid w:val="00956D6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956D6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56D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956D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56D6D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uiPriority w:val="99"/>
    <w:rsid w:val="00956D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956D6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56D6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956D6D"/>
    <w:pPr>
      <w:widowControl/>
      <w:jc w:val="center"/>
    </w:pPr>
    <w:rPr>
      <w:rFonts w:ascii="Times New Roman" w:eastAsia="Times New Roman" w:hAnsi="Times New Roman"/>
      <w:b/>
      <w:color w:val="auto"/>
      <w:sz w:val="20"/>
    </w:rPr>
  </w:style>
  <w:style w:type="paragraph" w:styleId="Podtytu">
    <w:name w:val="Subtitle"/>
    <w:basedOn w:val="Normalny"/>
    <w:next w:val="Normalny"/>
    <w:qFormat/>
    <w:rsid w:val="00956D6D"/>
    <w:pPr>
      <w:spacing w:after="60"/>
      <w:jc w:val="center"/>
    </w:pPr>
    <w:rPr>
      <w:rFonts w:ascii="Cambria" w:eastAsia="Times New Roman" w:hAnsi="Cambria"/>
      <w:szCs w:val="24"/>
    </w:rPr>
  </w:style>
  <w:style w:type="paragraph" w:styleId="Tekstpodstawowywcity">
    <w:name w:val="Body Text Indent"/>
    <w:basedOn w:val="Normalny"/>
    <w:semiHidden/>
    <w:rsid w:val="00956D6D"/>
    <w:pPr>
      <w:widowControl/>
      <w:ind w:left="284" w:hanging="284"/>
      <w:jc w:val="both"/>
    </w:pPr>
    <w:rPr>
      <w:rFonts w:ascii="Times New Roman" w:eastAsia="Times New Roman" w:hAnsi="Times New Roman"/>
      <w:color w:val="auto"/>
      <w:sz w:val="20"/>
    </w:rPr>
  </w:style>
  <w:style w:type="paragraph" w:customStyle="1" w:styleId="WW-Domylnie">
    <w:name w:val="WW-Domyślnie"/>
    <w:rsid w:val="00956D6D"/>
    <w:pPr>
      <w:widowControl w:val="0"/>
      <w:suppressAutoHyphens/>
      <w:autoSpaceDE w:val="0"/>
    </w:pPr>
    <w:rPr>
      <w:rFonts w:eastAsia="Arial"/>
      <w:sz w:val="24"/>
      <w:szCs w:val="24"/>
      <w:lang w:val="de-DE" w:eastAsia="ar-SA"/>
    </w:rPr>
  </w:style>
  <w:style w:type="paragraph" w:customStyle="1" w:styleId="Zawartotabeli">
    <w:name w:val="Zawartość tabeli"/>
    <w:basedOn w:val="Normalny"/>
    <w:rsid w:val="00956D6D"/>
    <w:pPr>
      <w:suppressLineNumbers/>
    </w:pPr>
  </w:style>
  <w:style w:type="paragraph" w:customStyle="1" w:styleId="Nagwektabeli">
    <w:name w:val="Nagłówek tabeli"/>
    <w:basedOn w:val="Zawartotabeli"/>
    <w:rsid w:val="00956D6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01A1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12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semiHidden/>
    <w:rsid w:val="00A074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A07415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paragraph" w:customStyle="1" w:styleId="Normalny1">
    <w:name w:val="Normalny1"/>
    <w:basedOn w:val="Normalny"/>
    <w:rsid w:val="001F55A1"/>
    <w:pPr>
      <w:overflowPunct w:val="0"/>
      <w:autoSpaceDE w:val="0"/>
    </w:pPr>
    <w:rPr>
      <w:rFonts w:ascii="Times New Roman" w:eastAsia="Times New Roman" w:hAnsi="Times New Roman"/>
      <w:color w:val="auto"/>
    </w:rPr>
  </w:style>
  <w:style w:type="paragraph" w:customStyle="1" w:styleId="WW-Tekstpodstawowy2">
    <w:name w:val="WW-Tekst podstawowy 2"/>
    <w:basedOn w:val="Normalny"/>
    <w:rsid w:val="001F55A1"/>
    <w:pPr>
      <w:overflowPunct w:val="0"/>
      <w:autoSpaceDE w:val="0"/>
      <w:spacing w:line="200" w:lineRule="atLeast"/>
      <w:jc w:val="both"/>
      <w:textAlignment w:val="baseline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12EB-8F00-46E5-A5EB-9D06156C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PUP</vt:lpstr>
    </vt:vector>
  </TitlesOfParts>
  <Company/>
  <LinksUpToDate>false</LinksUpToDate>
  <CharactersWithSpaces>3353</CharactersWithSpaces>
  <SharedDoc>false</SharedDoc>
  <HLinks>
    <vt:vector size="6" baseType="variant">
      <vt:variant>
        <vt:i4>7536744</vt:i4>
      </vt:variant>
      <vt:variant>
        <vt:i4>-1</vt:i4>
      </vt:variant>
      <vt:variant>
        <vt:i4>2065</vt:i4>
      </vt:variant>
      <vt:variant>
        <vt:i4>4</vt:i4>
      </vt:variant>
      <vt:variant>
        <vt:lpwstr>http://www.wzp.pl/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</dc:title>
  <dc:creator>Joanna Sokalska</dc:creator>
  <cp:lastModifiedBy>Dominik Zakrzewski</cp:lastModifiedBy>
  <cp:revision>2</cp:revision>
  <cp:lastPrinted>2022-11-08T09:34:00Z</cp:lastPrinted>
  <dcterms:created xsi:type="dcterms:W3CDTF">2023-02-02T07:28:00Z</dcterms:created>
  <dcterms:modified xsi:type="dcterms:W3CDTF">2023-02-02T07:28:00Z</dcterms:modified>
</cp:coreProperties>
</file>