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48A" w:rsidRDefault="001C248A" w:rsidP="00C66BB2">
      <w:bookmarkStart w:id="0" w:name="_GoBack"/>
      <w:bookmarkEnd w:id="0"/>
    </w:p>
    <w:p w:rsidR="001C248A" w:rsidRDefault="001C248A">
      <w:pPr>
        <w:jc w:val="right"/>
      </w:pPr>
    </w:p>
    <w:p w:rsidR="00CE5100" w:rsidRDefault="001C248A">
      <w:pPr>
        <w:jc w:val="right"/>
      </w:pPr>
      <w:r>
        <w:t>__________________</w:t>
      </w:r>
      <w:r w:rsidR="00CE5100">
        <w:t xml:space="preserve">, dnia </w:t>
      </w:r>
      <w:r>
        <w:t>__________</w:t>
      </w:r>
    </w:p>
    <w:p w:rsidR="00CE5100" w:rsidRDefault="00CE5100" w:rsidP="0060779D">
      <w:pPr>
        <w:jc w:val="right"/>
        <w:rPr>
          <w:b/>
        </w:rPr>
      </w:pPr>
    </w:p>
    <w:p w:rsidR="00192E5D" w:rsidRDefault="00987387" w:rsidP="00987387">
      <w:pPr>
        <w:tabs>
          <w:tab w:val="left" w:pos="829"/>
        </w:tabs>
        <w:rPr>
          <w:b/>
          <w:color w:val="C00000"/>
        </w:rPr>
      </w:pPr>
      <w:r>
        <w:rPr>
          <w:b/>
        </w:rPr>
        <w:tab/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-854075</wp:posOffset>
            </wp:positionV>
            <wp:extent cx="1882140" cy="1889760"/>
            <wp:effectExtent l="0" t="0" r="0" b="0"/>
            <wp:wrapTight wrapText="bothSides">
              <wp:wrapPolygon edited="0">
                <wp:start x="11587" y="3484"/>
                <wp:lineTo x="4591" y="4573"/>
                <wp:lineTo x="3279" y="5226"/>
                <wp:lineTo x="3279" y="14153"/>
                <wp:lineTo x="10494" y="18073"/>
                <wp:lineTo x="10713" y="18073"/>
                <wp:lineTo x="12680" y="18073"/>
                <wp:lineTo x="12899" y="18073"/>
                <wp:lineTo x="13773" y="17419"/>
                <wp:lineTo x="13992" y="17419"/>
                <wp:lineTo x="19895" y="14153"/>
                <wp:lineTo x="19895" y="13935"/>
                <wp:lineTo x="20113" y="10669"/>
                <wp:lineTo x="20551" y="5661"/>
                <wp:lineTo x="19020" y="4790"/>
                <wp:lineTo x="13773" y="3484"/>
                <wp:lineTo x="11587" y="3484"/>
              </wp:wrapPolygon>
            </wp:wrapTight>
            <wp:docPr id="2" name="Obraz 2" descr="Y:\KFS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KFS\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79D" w:rsidRPr="00A63CF2">
        <w:rPr>
          <w:b/>
          <w:color w:val="C00000"/>
        </w:rPr>
        <w:t xml:space="preserve"> </w:t>
      </w:r>
      <w:r w:rsidR="00780729">
        <w:rPr>
          <w:b/>
          <w:color w:val="C00000"/>
        </w:rPr>
        <w:t xml:space="preserve">                          </w:t>
      </w:r>
      <w:r w:rsidR="00192E5D">
        <w:rPr>
          <w:b/>
          <w:color w:val="C00000"/>
        </w:rPr>
        <w:t xml:space="preserve">     </w:t>
      </w:r>
      <w:r w:rsidR="0060779D" w:rsidRPr="00A63CF2">
        <w:rPr>
          <w:b/>
          <w:color w:val="C00000"/>
        </w:rPr>
        <w:t xml:space="preserve">                                          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</w:p>
    <w:p w:rsidR="00192E5D" w:rsidRDefault="00192E5D" w:rsidP="00987387">
      <w:pPr>
        <w:tabs>
          <w:tab w:val="left" w:pos="829"/>
        </w:tabs>
        <w:rPr>
          <w:b/>
          <w:color w:val="C00000"/>
        </w:rPr>
      </w:pPr>
    </w:p>
    <w:p w:rsidR="006E5BFA" w:rsidRDefault="00192E5D" w:rsidP="00987387">
      <w:pPr>
        <w:tabs>
          <w:tab w:val="left" w:pos="829"/>
        </w:tabs>
        <w:rPr>
          <w:b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</w:t>
      </w:r>
      <w:r w:rsidR="007223C0" w:rsidRPr="007223C0">
        <w:rPr>
          <w:b/>
        </w:rPr>
        <w:t>Prezydent Miast</w:t>
      </w:r>
      <w:r w:rsidR="006557A2">
        <w:rPr>
          <w:b/>
        </w:rPr>
        <w:t>a</w:t>
      </w:r>
      <w:r w:rsidR="007223C0" w:rsidRPr="007223C0">
        <w:rPr>
          <w:b/>
        </w:rPr>
        <w:t xml:space="preserve">  Świnoujście</w:t>
      </w:r>
    </w:p>
    <w:p w:rsidR="007223C0" w:rsidRPr="007223C0" w:rsidRDefault="007223C0" w:rsidP="006E5BFA">
      <w:pPr>
        <w:ind w:left="5670"/>
      </w:pPr>
      <w:r w:rsidRPr="007223C0">
        <w:t>na adres: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 xml:space="preserve">Powiatowy Urząd Pracy 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>w Świnoujściu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ul. Wojska Polskiego 1/2A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72-600 Świnoujście</w:t>
      </w:r>
    </w:p>
    <w:p w:rsidR="00CE5100" w:rsidRPr="00A63CF2" w:rsidRDefault="00CE5100">
      <w:pPr>
        <w:rPr>
          <w:b/>
        </w:rPr>
      </w:pPr>
    </w:p>
    <w:p w:rsidR="0040163C" w:rsidRDefault="0040163C" w:rsidP="00BF6BD8">
      <w:pPr>
        <w:jc w:val="center"/>
        <w:rPr>
          <w:b/>
        </w:rPr>
      </w:pPr>
    </w:p>
    <w:p w:rsidR="00CE5100" w:rsidRPr="00A63CF2" w:rsidRDefault="00CE5100" w:rsidP="00BF6BD8">
      <w:pPr>
        <w:jc w:val="center"/>
        <w:rPr>
          <w:b/>
        </w:rPr>
      </w:pPr>
      <w:r w:rsidRPr="00A63CF2">
        <w:rPr>
          <w:b/>
        </w:rPr>
        <w:t>WNIOSEK</w:t>
      </w:r>
    </w:p>
    <w:p w:rsidR="00CE5100" w:rsidRDefault="000716EC" w:rsidP="000716EC">
      <w:pPr>
        <w:rPr>
          <w:rFonts w:eastAsia="Calibri"/>
          <w:b/>
        </w:rPr>
      </w:pPr>
      <w:r>
        <w:rPr>
          <w:b/>
          <w:sz w:val="28"/>
          <w:szCs w:val="28"/>
        </w:rPr>
        <w:t xml:space="preserve">     </w:t>
      </w:r>
      <w:r w:rsidRPr="000716EC">
        <w:rPr>
          <w:b/>
        </w:rPr>
        <w:t>o dofinansowanie</w:t>
      </w:r>
      <w:r w:rsidRPr="000716EC">
        <w:t xml:space="preserve"> </w:t>
      </w:r>
      <w:r w:rsidRPr="000716EC">
        <w:rPr>
          <w:rFonts w:eastAsia="Calibri"/>
          <w:b/>
        </w:rPr>
        <w:t>kosztów kształc</w:t>
      </w:r>
      <w:r>
        <w:rPr>
          <w:rFonts w:eastAsia="Calibri"/>
          <w:b/>
        </w:rPr>
        <w:t>enia ustawicznego pracowników</w:t>
      </w:r>
      <w:r w:rsidRPr="000716EC">
        <w:rPr>
          <w:rFonts w:eastAsia="Calibri"/>
          <w:b/>
        </w:rPr>
        <w:t xml:space="preserve"> i pracodawców </w:t>
      </w:r>
    </w:p>
    <w:p w:rsidR="00BF6BD8" w:rsidRPr="00A63CF2" w:rsidRDefault="00BF6BD8" w:rsidP="00BF6BD8">
      <w:pPr>
        <w:jc w:val="center"/>
        <w:rPr>
          <w:b/>
        </w:rPr>
      </w:pPr>
      <w:r>
        <w:rPr>
          <w:rFonts w:eastAsia="Calibri"/>
          <w:b/>
        </w:rPr>
        <w:t>w formie Krajowego Funduszu Szkoleniowego</w:t>
      </w:r>
    </w:p>
    <w:p w:rsidR="00CE5100" w:rsidRPr="006073B3" w:rsidRDefault="00CE5100">
      <w:pPr>
        <w:jc w:val="center"/>
        <w:rPr>
          <w:b/>
        </w:rPr>
      </w:pPr>
    </w:p>
    <w:p w:rsidR="00CE5100" w:rsidRPr="006073B3" w:rsidRDefault="00CE5100">
      <w:pPr>
        <w:jc w:val="center"/>
        <w:rPr>
          <w:b/>
        </w:rPr>
      </w:pPr>
    </w:p>
    <w:p w:rsidR="003A15CC" w:rsidRPr="006073B3" w:rsidRDefault="003A15CC" w:rsidP="003A15CC">
      <w:r w:rsidRPr="006073B3">
        <w:t>Podstawa prawna:</w:t>
      </w:r>
    </w:p>
    <w:p w:rsidR="00C135C2" w:rsidRDefault="000716EC" w:rsidP="00CD7414">
      <w:pPr>
        <w:jc w:val="both"/>
        <w:rPr>
          <w:rFonts w:eastAsia="Calibri"/>
          <w:sz w:val="20"/>
          <w:szCs w:val="20"/>
        </w:rPr>
      </w:pPr>
      <w:r w:rsidRPr="000716EC">
        <w:rPr>
          <w:rFonts w:eastAsia="Calibri"/>
          <w:sz w:val="20"/>
          <w:szCs w:val="20"/>
        </w:rPr>
        <w:t>na zasadach określonych w art. 69a ustawy o promocji zatrudnienia i instytucjach rynku pra</w:t>
      </w:r>
      <w:r w:rsidRPr="000716EC">
        <w:rPr>
          <w:sz w:val="20"/>
          <w:szCs w:val="20"/>
        </w:rPr>
        <w:t xml:space="preserve">cy </w:t>
      </w:r>
      <w:r w:rsidRPr="00C1639D">
        <w:rPr>
          <w:sz w:val="20"/>
          <w:szCs w:val="20"/>
        </w:rPr>
        <w:t>(</w:t>
      </w:r>
      <w:r w:rsidR="00C1639D" w:rsidRPr="00C1639D">
        <w:rPr>
          <w:sz w:val="20"/>
          <w:szCs w:val="20"/>
        </w:rPr>
        <w:t xml:space="preserve">t. jedn. Dz. U. </w:t>
      </w:r>
      <w:r w:rsidR="00C1639D">
        <w:rPr>
          <w:sz w:val="20"/>
          <w:szCs w:val="20"/>
        </w:rPr>
        <w:t xml:space="preserve">                      </w:t>
      </w:r>
      <w:r w:rsidR="009B5D3B">
        <w:rPr>
          <w:sz w:val="20"/>
          <w:szCs w:val="20"/>
        </w:rPr>
        <w:t>z 201</w:t>
      </w:r>
      <w:r w:rsidR="00F6598F">
        <w:rPr>
          <w:sz w:val="20"/>
          <w:szCs w:val="20"/>
        </w:rPr>
        <w:t>9</w:t>
      </w:r>
      <w:r w:rsidR="009B5D3B">
        <w:rPr>
          <w:sz w:val="20"/>
          <w:szCs w:val="20"/>
        </w:rPr>
        <w:t xml:space="preserve">r. poz. </w:t>
      </w:r>
      <w:r w:rsidR="00F6598F">
        <w:rPr>
          <w:sz w:val="20"/>
          <w:szCs w:val="20"/>
        </w:rPr>
        <w:t>1482</w:t>
      </w:r>
      <w:r w:rsidR="00C1639D" w:rsidRPr="00C1639D">
        <w:rPr>
          <w:sz w:val="20"/>
          <w:szCs w:val="20"/>
        </w:rPr>
        <w:t>.)</w:t>
      </w:r>
      <w:r w:rsidRPr="000716EC">
        <w:rPr>
          <w:rFonts w:eastAsia="Calibri"/>
          <w:sz w:val="20"/>
          <w:szCs w:val="20"/>
        </w:rPr>
        <w:t xml:space="preserve"> oraz Rozporządzenia Ministra Pracy i Polityki Społecznej z dnia 14 maja 2014r. </w:t>
      </w:r>
      <w:r w:rsidR="00F6598F">
        <w:rPr>
          <w:rFonts w:eastAsia="Calibri"/>
          <w:sz w:val="20"/>
          <w:szCs w:val="20"/>
        </w:rPr>
        <w:t xml:space="preserve"> </w:t>
      </w:r>
      <w:r w:rsidR="00C1639D">
        <w:rPr>
          <w:rFonts w:eastAsia="Calibri"/>
          <w:sz w:val="20"/>
          <w:szCs w:val="20"/>
        </w:rPr>
        <w:t xml:space="preserve"> </w:t>
      </w:r>
      <w:r w:rsidRPr="000716EC">
        <w:rPr>
          <w:rFonts w:eastAsia="Calibri"/>
          <w:sz w:val="20"/>
          <w:szCs w:val="20"/>
        </w:rPr>
        <w:t>w sprawie przyznania środków z Krajowego Funduszu Szkoleniowego (Dz. U. z 201</w:t>
      </w:r>
      <w:r w:rsidR="00843607">
        <w:rPr>
          <w:rFonts w:eastAsia="Calibri"/>
          <w:sz w:val="20"/>
          <w:szCs w:val="20"/>
        </w:rPr>
        <w:t>8</w:t>
      </w:r>
      <w:r w:rsidRPr="000716EC">
        <w:rPr>
          <w:rFonts w:eastAsia="Calibri"/>
          <w:sz w:val="20"/>
          <w:szCs w:val="20"/>
        </w:rPr>
        <w:t>r., poz</w:t>
      </w:r>
      <w:r w:rsidR="00843607">
        <w:rPr>
          <w:rFonts w:eastAsia="Calibri"/>
          <w:sz w:val="20"/>
          <w:szCs w:val="20"/>
        </w:rPr>
        <w:t>. 117</w:t>
      </w:r>
      <w:r w:rsidRPr="000716EC">
        <w:rPr>
          <w:rFonts w:eastAsia="Calibri"/>
          <w:sz w:val="20"/>
          <w:szCs w:val="20"/>
        </w:rPr>
        <w:t>)</w:t>
      </w:r>
      <w:r w:rsidR="00DF6209">
        <w:rPr>
          <w:rFonts w:eastAsia="Calibri"/>
          <w:sz w:val="20"/>
          <w:szCs w:val="20"/>
        </w:rPr>
        <w:t>.</w:t>
      </w:r>
    </w:p>
    <w:p w:rsid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CD7414" w:rsidRPr="00192E5D" w:rsidRDefault="00CD7414" w:rsidP="00192E5D">
      <w:pPr>
        <w:pStyle w:val="Akapitzlist"/>
        <w:numPr>
          <w:ilvl w:val="0"/>
          <w:numId w:val="38"/>
        </w:numPr>
        <w:jc w:val="both"/>
        <w:rPr>
          <w:rFonts w:eastAsia="Calibri"/>
          <w:b/>
        </w:rPr>
      </w:pPr>
      <w:r w:rsidRPr="00192E5D">
        <w:rPr>
          <w:rFonts w:eastAsia="Calibri"/>
          <w:b/>
        </w:rPr>
        <w:t>Dane pracodawcy</w:t>
      </w:r>
    </w:p>
    <w:p w:rsidR="00CD7414" w:rsidRP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</w:pPr>
      <w:r w:rsidRPr="00A75EAF">
        <w:t xml:space="preserve">Pełna </w:t>
      </w:r>
      <w:r w:rsidRPr="00A75EAF">
        <w:rPr>
          <w:rFonts w:eastAsia="Calibri"/>
        </w:rPr>
        <w:t>nazwa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….………………………………………………………</w:t>
      </w:r>
      <w:r w:rsidR="00A75EAF" w:rsidRPr="00A75EAF">
        <w:t>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Adres siedziby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</w:t>
      </w:r>
      <w:r w:rsidRPr="00A75EAF">
        <w:t>……</w:t>
      </w:r>
      <w:r w:rsidR="00A75EAF" w:rsidRPr="00A75EAF">
        <w:t>…………………………………………………………………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Miejsce prowadzenia działalności ………………………………………………………………………………………</w:t>
      </w:r>
      <w:r w:rsidR="00A75EAF">
        <w:rPr>
          <w:rFonts w:eastAsia="Calibri"/>
        </w:rPr>
        <w:t>……………</w:t>
      </w:r>
    </w:p>
    <w:p w:rsidR="000716EC" w:rsidRPr="00A75EAF" w:rsidRDefault="000716EC" w:rsidP="000716EC">
      <w:pPr>
        <w:pStyle w:val="Akapitzlist"/>
        <w:spacing w:line="360" w:lineRule="auto"/>
        <w:ind w:left="284"/>
        <w:rPr>
          <w:rFonts w:eastAsia="Calibri"/>
        </w:rPr>
      </w:pPr>
      <w:r w:rsidRPr="00A75EAF">
        <w:rPr>
          <w:rFonts w:eastAsia="Calibri"/>
        </w:rPr>
        <w:t>………………………………………………………</w:t>
      </w:r>
      <w:r w:rsidRPr="00A75EAF">
        <w:t>………………………………</w:t>
      </w:r>
      <w:r w:rsidR="00A75EAF">
        <w:t>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</w:pPr>
      <w:r w:rsidRPr="00C135C2">
        <w:rPr>
          <w:rFonts w:eastAsia="Calibri"/>
        </w:rPr>
        <w:t>Telefon ………………………………………………………</w:t>
      </w:r>
      <w:r w:rsidRPr="00C135C2">
        <w:t>………………………</w:t>
      </w:r>
      <w:r w:rsidR="00404D91">
        <w:t>…</w:t>
      </w:r>
      <w:r w:rsidRPr="00C135C2">
        <w:t>…</w:t>
      </w:r>
      <w:r w:rsidR="00A75EAF" w:rsidRPr="00C135C2">
        <w:t>…….</w:t>
      </w:r>
      <w:r w:rsidRPr="00C135C2">
        <w:rPr>
          <w:rFonts w:eastAsia="Calibri"/>
        </w:rPr>
        <w:t xml:space="preserve"> 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proofErr w:type="spellStart"/>
      <w:r w:rsidRPr="00C135C2">
        <w:rPr>
          <w:rFonts w:eastAsia="Calibri"/>
        </w:rPr>
        <w:t>Fax</w:t>
      </w:r>
      <w:proofErr w:type="spellEnd"/>
      <w:r w:rsidRPr="00C135C2">
        <w:rPr>
          <w:rFonts w:eastAsia="Calibri"/>
        </w:rPr>
        <w:t xml:space="preserve"> </w:t>
      </w:r>
      <w:r w:rsidR="00404D91">
        <w:rPr>
          <w:rFonts w:eastAsia="Calibri"/>
        </w:rPr>
        <w:t>.</w:t>
      </w:r>
      <w:r w:rsidRPr="00C135C2">
        <w:rPr>
          <w:rFonts w:eastAsia="Calibri"/>
        </w:rPr>
        <w:t>………………………………………………………</w:t>
      </w:r>
      <w:r w:rsidR="00A75EAF" w:rsidRPr="00C135C2">
        <w:t>……………………</w:t>
      </w:r>
      <w:r w:rsidR="00C135C2">
        <w:t>………</w:t>
      </w:r>
      <w:r w:rsidR="00404D91" w:rsidRPr="00404D91">
        <w:t xml:space="preserve"> </w:t>
      </w:r>
      <w:r w:rsidR="00404D91">
        <w:t>…</w:t>
      </w:r>
      <w:r w:rsidR="00C135C2">
        <w:t>……..</w:t>
      </w:r>
    </w:p>
    <w:p w:rsid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e-</w:t>
      </w:r>
      <w:r w:rsidR="001944CD">
        <w:rPr>
          <w:rFonts w:eastAsia="Calibri"/>
        </w:rPr>
        <w:t>m</w:t>
      </w:r>
      <w:r w:rsidR="000716EC" w:rsidRPr="00C135C2">
        <w:rPr>
          <w:rFonts w:eastAsia="Calibri"/>
        </w:rPr>
        <w:t>ail</w:t>
      </w:r>
      <w:r w:rsidRPr="00C135C2">
        <w:rPr>
          <w:rFonts w:eastAsia="Calibri"/>
        </w:rPr>
        <w:t>……</w:t>
      </w:r>
      <w:r w:rsidR="000716EC" w:rsidRPr="00C135C2">
        <w:rPr>
          <w:rFonts w:eastAsia="Calibri"/>
        </w:rPr>
        <w:t>………</w:t>
      </w:r>
      <w:r w:rsidR="001944CD">
        <w:t>……………………………………………………………</w:t>
      </w:r>
      <w:r w:rsidR="00404D91" w:rsidRPr="00C135C2">
        <w:t>…………</w:t>
      </w:r>
      <w:r w:rsidR="00404D91">
        <w:t>………</w:t>
      </w:r>
    </w:p>
    <w:p w:rsidR="000716EC" w:rsidRP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 xml:space="preserve">strona  </w:t>
      </w:r>
      <w:proofErr w:type="spellStart"/>
      <w:r w:rsidR="000716EC" w:rsidRPr="00C135C2">
        <w:rPr>
          <w:rFonts w:eastAsia="Calibri"/>
        </w:rPr>
        <w:t>www</w:t>
      </w:r>
      <w:proofErr w:type="spellEnd"/>
      <w:r w:rsidRPr="00C135C2">
        <w:t>………………………………………………………………………</w:t>
      </w:r>
      <w:r w:rsidR="00C135C2">
        <w:t>……………..</w:t>
      </w:r>
      <w:r w:rsidR="000716EC" w:rsidRPr="00C135C2">
        <w:rPr>
          <w:rFonts w:eastAsia="Calibri"/>
        </w:rPr>
        <w:t xml:space="preserve"> </w:t>
      </w:r>
    </w:p>
    <w:p w:rsidR="00C135C2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Numer identyfikacyjny REGON </w:t>
      </w:r>
      <w:r w:rsidR="00404D91">
        <w:rPr>
          <w:rFonts w:eastAsia="Calibri"/>
        </w:rPr>
        <w:t>……………………</w:t>
      </w:r>
      <w:r w:rsidR="00192E5D">
        <w:rPr>
          <w:rFonts w:eastAsia="Calibri"/>
        </w:rPr>
        <w:t>………………………………………</w:t>
      </w:r>
      <w:r w:rsidR="00404D91">
        <w:rPr>
          <w:rFonts w:eastAsia="Calibri"/>
        </w:rPr>
        <w:t>…..</w:t>
      </w:r>
    </w:p>
    <w:p w:rsid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lastRenderedPageBreak/>
        <w:t xml:space="preserve">Numer identyfikacji podatkowej NIP </w:t>
      </w:r>
      <w:r w:rsidR="00404D91">
        <w:rPr>
          <w:rFonts w:eastAsia="Calibri"/>
        </w:rPr>
        <w:t>……………</w:t>
      </w:r>
      <w:r w:rsidR="00192E5D">
        <w:rPr>
          <w:rFonts w:eastAsia="Calibri"/>
        </w:rPr>
        <w:t>……………………………………….</w:t>
      </w:r>
      <w:r w:rsidR="00C135C2">
        <w:rPr>
          <w:rFonts w:eastAsia="Calibri"/>
        </w:rPr>
        <w:t>…….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Forma prawna prowadzonej działalności </w:t>
      </w:r>
      <w:r w:rsidR="00C135C2">
        <w:rPr>
          <w:rFonts w:eastAsia="Calibri"/>
        </w:rPr>
        <w:t>………………………………………………………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C135C2">
        <w:rPr>
          <w:rFonts w:eastAsia="Calibri"/>
        </w:rPr>
        <w:t>Rodzaj prowadzonej działalności gospodarczej określonej zgodnie z Polską Klasyfikacją Działalności (PKD)</w:t>
      </w:r>
      <w:r w:rsidRPr="00C135C2">
        <w:t>………………………………………………………………………….</w:t>
      </w:r>
    </w:p>
    <w:p w:rsidR="000716EC" w:rsidRPr="00BF6BD8" w:rsidRDefault="00BF6BD8" w:rsidP="00404D91">
      <w:pPr>
        <w:widowControl/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BF6BD8">
        <w:rPr>
          <w:rFonts w:eastAsia="Calibri"/>
        </w:rPr>
        <w:t>10.</w:t>
      </w:r>
      <w:r w:rsidR="000716EC" w:rsidRPr="00BF6BD8">
        <w:rPr>
          <w:rFonts w:eastAsia="Calibri"/>
        </w:rPr>
        <w:t xml:space="preserve">Wielkość przedsiębiorstwa – zgodnie z Ustawą </w:t>
      </w:r>
      <w:r w:rsidR="00CD2F1A">
        <w:rPr>
          <w:rFonts w:eastAsia="Calibri"/>
        </w:rPr>
        <w:t xml:space="preserve">prawo przedsiębiorców </w:t>
      </w:r>
      <w:r w:rsidR="00404D91">
        <w:rPr>
          <w:rFonts w:eastAsia="Calibri"/>
        </w:rPr>
        <w:t>z dnia</w:t>
      </w:r>
      <w:r w:rsidR="00CD2F1A">
        <w:rPr>
          <w:rFonts w:eastAsia="Calibri"/>
        </w:rPr>
        <w:t xml:space="preserve"> 6 marca 2018r. </w:t>
      </w:r>
      <w:r>
        <w:rPr>
          <w:rFonts w:eastAsia="Calibri"/>
        </w:rPr>
        <w:t xml:space="preserve">  </w:t>
      </w:r>
      <w:r w:rsidR="000716EC" w:rsidRPr="00BF6BD8">
        <w:rPr>
          <w:rFonts w:eastAsia="Calibri"/>
        </w:rPr>
        <w:t xml:space="preserve">(Dz. U. z </w:t>
      </w:r>
      <w:r w:rsidR="00CD2F1A">
        <w:rPr>
          <w:rFonts w:eastAsia="Calibri"/>
        </w:rPr>
        <w:t>2018</w:t>
      </w:r>
      <w:r w:rsidR="000716EC" w:rsidRPr="00BF6BD8">
        <w:rPr>
          <w:rFonts w:eastAsia="Calibri"/>
        </w:rPr>
        <w:t xml:space="preserve">r., </w:t>
      </w:r>
      <w:r w:rsidR="00CD2F1A">
        <w:rPr>
          <w:rFonts w:eastAsia="Calibri"/>
        </w:rPr>
        <w:t>poz. 646, 1479, 1629, 1633)</w:t>
      </w:r>
      <w:r w:rsidR="000716EC" w:rsidRPr="00BF6BD8">
        <w:rPr>
          <w:rFonts w:eastAsia="Calibri"/>
        </w:rPr>
        <w:t>:</w:t>
      </w:r>
    </w:p>
    <w:p w:rsidR="009D5E84" w:rsidRDefault="000716EC" w:rsidP="00404D91">
      <w:pPr>
        <w:spacing w:line="360" w:lineRule="auto"/>
        <w:jc w:val="center"/>
        <w:rPr>
          <w:rFonts w:eastAsia="Calibri"/>
          <w:sz w:val="16"/>
          <w:szCs w:val="16"/>
        </w:rPr>
      </w:pPr>
      <w:r w:rsidRPr="00C135C2">
        <w:rPr>
          <w:rFonts w:eastAsia="Calibri"/>
        </w:rPr>
        <w:t>□ mikro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mały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średni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inny</w:t>
      </w:r>
    </w:p>
    <w:p w:rsidR="009D5E84" w:rsidRPr="009D5E84" w:rsidRDefault="009D5E84" w:rsidP="009D5E84">
      <w:pPr>
        <w:spacing w:line="360" w:lineRule="auto"/>
        <w:jc w:val="both"/>
        <w:rPr>
          <w:rFonts w:eastAsia="Calibri"/>
          <w:sz w:val="20"/>
          <w:szCs w:val="20"/>
        </w:rPr>
      </w:pPr>
      <w:proofErr w:type="spellStart"/>
      <w:r w:rsidRPr="009D5E84">
        <w:rPr>
          <w:rFonts w:eastAsia="Calibri"/>
          <w:sz w:val="20"/>
          <w:szCs w:val="20"/>
        </w:rPr>
        <w:t>Mikroprzedsiębiorca</w:t>
      </w:r>
      <w:proofErr w:type="spellEnd"/>
      <w:r w:rsidRPr="009D5E84">
        <w:rPr>
          <w:rFonts w:eastAsia="Calibri"/>
          <w:sz w:val="20"/>
          <w:szCs w:val="20"/>
        </w:rPr>
        <w:t xml:space="preserve"> to przedsiębiorca, który zatrudnia mniej niż 10 pracowników, a jego roczny obrót lub całkowity bilans roczny nie przekracza 2 mln EURO, zgodnie z załącznikiem nr 1 do rozporządz</w:t>
      </w:r>
      <w:r w:rsidR="00BF6BD8">
        <w:rPr>
          <w:rFonts w:eastAsia="Calibri"/>
          <w:sz w:val="20"/>
          <w:szCs w:val="20"/>
        </w:rPr>
        <w:t>enia Komisji (WE) nr 800/2008 z </w:t>
      </w:r>
      <w:r w:rsidRPr="009D5E84">
        <w:rPr>
          <w:rFonts w:eastAsia="Calibri"/>
          <w:sz w:val="20"/>
          <w:szCs w:val="20"/>
        </w:rPr>
        <w:t>dnia 6 sierpnia 2008r. uznającego niektóre rodzaje pomocy za zgodne ze wspólnym r</w:t>
      </w:r>
      <w:r w:rsidR="00BF6BD8">
        <w:rPr>
          <w:rFonts w:eastAsia="Calibri"/>
          <w:sz w:val="20"/>
          <w:szCs w:val="20"/>
        </w:rPr>
        <w:t>ynkiem w zastosowaniu art. 87 i </w:t>
      </w:r>
      <w:r w:rsidRPr="009D5E84">
        <w:rPr>
          <w:rFonts w:eastAsia="Calibri"/>
          <w:sz w:val="20"/>
          <w:szCs w:val="20"/>
        </w:rPr>
        <w:t>88 Traktatu (ogólne rozporządzenie w sprawie wyłączeń blokowych (Dz. Urz. UE L 214 z 09.08.2008r., str. 3).</w:t>
      </w:r>
    </w:p>
    <w:p w:rsidR="000716EC" w:rsidRPr="00C135C2" w:rsidRDefault="000716EC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</w:p>
    <w:p w:rsidR="000716EC" w:rsidRPr="00C135C2" w:rsidRDefault="000716EC" w:rsidP="000716EC">
      <w:pPr>
        <w:spacing w:line="360" w:lineRule="auto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1</w:t>
      </w:r>
      <w:r w:rsidRPr="00C135C2">
        <w:rPr>
          <w:rFonts w:eastAsia="Calibri"/>
        </w:rPr>
        <w:t xml:space="preserve">. </w:t>
      </w:r>
      <w:r w:rsidR="00BF6BD8">
        <w:rPr>
          <w:rFonts w:eastAsia="Calibri"/>
        </w:rPr>
        <w:t xml:space="preserve"> </w:t>
      </w:r>
      <w:r w:rsidRPr="00C135C2">
        <w:rPr>
          <w:rFonts w:eastAsia="Calibri"/>
        </w:rPr>
        <w:t xml:space="preserve">Liczba wszystkich zatrudnionych pracowników </w:t>
      </w:r>
      <w:r w:rsidRPr="00C135C2">
        <w:t>…………………..</w:t>
      </w:r>
      <w:r w:rsidRPr="00C135C2">
        <w:rPr>
          <w:rFonts w:eastAsia="Calibri"/>
        </w:rPr>
        <w:t>…</w:t>
      </w:r>
      <w:r w:rsidRPr="00C135C2">
        <w:t>…………………</w:t>
      </w:r>
      <w:r w:rsidR="009D5E84">
        <w:t>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2</w:t>
      </w:r>
      <w:r w:rsidRPr="00C135C2">
        <w:rPr>
          <w:rFonts w:eastAsia="Calibri"/>
        </w:rPr>
        <w:t>. Osoba / osoby uprawniona do reprezentacji i podpisani</w:t>
      </w:r>
      <w:r w:rsidR="00BF6BD8">
        <w:rPr>
          <w:rFonts w:eastAsia="Calibri"/>
        </w:rPr>
        <w:t>a wnioskowanej umowy (zgodnie z </w:t>
      </w:r>
      <w:r w:rsidRPr="00C135C2">
        <w:rPr>
          <w:rFonts w:eastAsia="Calibri"/>
        </w:rPr>
        <w:t>dokumentem rejestrowym lub załączonym pełnomocnictwem)</w:t>
      </w:r>
    </w:p>
    <w:p w:rsidR="000716EC" w:rsidRPr="00C135C2" w:rsidRDefault="000716EC" w:rsidP="00987387">
      <w:pPr>
        <w:tabs>
          <w:tab w:val="left" w:pos="5670"/>
        </w:tabs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a) imię i nazwisko …………………………..………………… stanowisko służbowe …………………………..………</w:t>
      </w:r>
      <w:r w:rsidR="005B6C0A">
        <w:rPr>
          <w:rFonts w:eastAsia="Calibri"/>
        </w:rPr>
        <w:t>.</w:t>
      </w:r>
      <w:r w:rsidRPr="00C135C2">
        <w:rPr>
          <w:rFonts w:eastAsia="Calibri"/>
        </w:rPr>
        <w:t>……..</w:t>
      </w:r>
    </w:p>
    <w:p w:rsidR="000716EC" w:rsidRPr="00C135C2" w:rsidRDefault="000716EC" w:rsidP="000716EC">
      <w:pPr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b) imię i nazwisko …………………………..………………… stanowisko służbowe …………………………..……………..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3</w:t>
      </w:r>
      <w:r w:rsidRPr="00C135C2">
        <w:rPr>
          <w:rFonts w:eastAsia="Calibri"/>
        </w:rPr>
        <w:t>. Osoba wyznaczona do kontaktu z Urzędem:</w:t>
      </w:r>
    </w:p>
    <w:p w:rsidR="000716EC" w:rsidRPr="00C135C2" w:rsidRDefault="000716EC" w:rsidP="000716EC">
      <w:pPr>
        <w:spacing w:line="360" w:lineRule="auto"/>
        <w:ind w:left="284"/>
        <w:jc w:val="both"/>
      </w:pPr>
      <w:r w:rsidRPr="00C135C2">
        <w:rPr>
          <w:rFonts w:eastAsia="Calibri"/>
        </w:rPr>
        <w:t>imię i nazwisko ……………………………..………………… stanowisko służbowe …………………………..……………..</w:t>
      </w:r>
      <w:r w:rsidRPr="00C135C2">
        <w:t xml:space="preserve">nr </w:t>
      </w:r>
      <w:r w:rsidR="00404D91">
        <w:t>t</w:t>
      </w:r>
      <w:r w:rsidRPr="00C135C2">
        <w:t>elefonu……………………………………</w:t>
      </w:r>
      <w:r w:rsidR="009D5E84">
        <w:t>………</w:t>
      </w:r>
    </w:p>
    <w:p w:rsidR="00404D91" w:rsidRDefault="00404D91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</w:pPr>
    </w:p>
    <w:p w:rsidR="000716EC" w:rsidRPr="00C135C2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t>1</w:t>
      </w:r>
      <w:r w:rsidR="00BF6BD8">
        <w:t>4</w:t>
      </w:r>
      <w:r w:rsidRPr="00C135C2">
        <w:t xml:space="preserve">. </w:t>
      </w:r>
      <w:r w:rsidRPr="00C135C2">
        <w:rPr>
          <w:rFonts w:eastAsia="Times New Roman"/>
          <w:color w:val="000000"/>
        </w:rPr>
        <w:t>Nr rachunku bankowego Pracodawcy, na który mają zostać przekazane środki KFS:</w:t>
      </w:r>
    </w:p>
    <w:p w:rsidR="000716EC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rPr>
          <w:rFonts w:eastAsia="Times New Roman"/>
          <w:color w:val="000000"/>
        </w:rPr>
        <w:t>………………………………………………………………………………………………</w:t>
      </w:r>
      <w:r w:rsidR="009D5E84">
        <w:rPr>
          <w:rFonts w:eastAsia="Times New Roman"/>
          <w:color w:val="000000"/>
        </w:rPr>
        <w:t>………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>15. Czy pracodawca korzystał z dofinansowania ze środków KFS</w:t>
      </w:r>
      <w:r w:rsidR="007E388C" w:rsidRPr="007E388C">
        <w:rPr>
          <w:rFonts w:eastAsia="Times New Roman"/>
        </w:rPr>
        <w:t xml:space="preserve"> w 2019 roku</w:t>
      </w:r>
      <w:r w:rsidRPr="007E388C">
        <w:rPr>
          <w:rFonts w:eastAsia="Times New Roman"/>
        </w:rPr>
        <w:t>?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 xml:space="preserve">a) </w:t>
      </w:r>
      <w:r w:rsidR="00F6598F">
        <w:rPr>
          <w:rFonts w:eastAsia="Times New Roman"/>
        </w:rPr>
        <w:t>korzystał</w:t>
      </w:r>
      <w:r w:rsidRPr="007E388C">
        <w:rPr>
          <w:rFonts w:eastAsia="Times New Roman"/>
        </w:rPr>
        <w:t xml:space="preserve">                     </w:t>
      </w:r>
      <w:r w:rsidR="00F6598F">
        <w:rPr>
          <w:rFonts w:eastAsia="Times New Roman"/>
        </w:rPr>
        <w:t xml:space="preserve">                     </w:t>
      </w:r>
      <w:r w:rsidRPr="007E388C">
        <w:rPr>
          <w:rFonts w:eastAsia="Times New Roman"/>
        </w:rPr>
        <w:t xml:space="preserve">     b) nie korzystał</w:t>
      </w:r>
    </w:p>
    <w:p w:rsidR="004A7564" w:rsidRPr="004A7564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FF0000"/>
        </w:rPr>
      </w:pPr>
      <w:r w:rsidRPr="007E388C">
        <w:rPr>
          <w:rFonts w:eastAsia="Times New Roman"/>
        </w:rPr>
        <w:t xml:space="preserve">         □ TAK                                                        □ NIE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lastRenderedPageBreak/>
        <w:t>Wysokość i harmonogram wsparcia</w:t>
      </w:r>
    </w:p>
    <w:p w:rsidR="00461A03" w:rsidRDefault="00987387" w:rsidP="006B4631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="00461A03" w:rsidRPr="00C135C2">
        <w:t>…………………………………………………….…….</w:t>
      </w:r>
      <w:r w:rsidR="00461A03" w:rsidRPr="006B4631">
        <w:rPr>
          <w:i/>
        </w:rPr>
        <w:t>…</w:t>
      </w:r>
      <w:r>
        <w:rPr>
          <w:i/>
        </w:rPr>
        <w:t>……...</w:t>
      </w:r>
    </w:p>
    <w:p w:rsidR="00461A03" w:rsidRDefault="00461A03" w:rsidP="00461A03">
      <w:pPr>
        <w:pStyle w:val="Akapitzlist"/>
        <w:spacing w:line="360" w:lineRule="auto"/>
        <w:ind w:left="720"/>
        <w:jc w:val="both"/>
      </w:pPr>
      <w:r>
        <w:t xml:space="preserve">Nazwa </w:t>
      </w:r>
      <w:r w:rsidR="00CD7414">
        <w:t xml:space="preserve">i adres </w:t>
      </w:r>
      <w:r>
        <w:t xml:space="preserve"> instytucji szkoleniowej…………………………………………………</w:t>
      </w:r>
      <w:r w:rsidR="00CD7414">
        <w:t>…...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  <w:r>
        <w:t>Cena usługi kształcenia ustawicznego</w:t>
      </w:r>
      <w:r w:rsidR="00CD7414">
        <w:t xml:space="preserve"> (w porównaniu z ceną podobnych usług oferowanych na rynku)</w:t>
      </w:r>
      <w:r>
        <w:t>……………………………………………………...</w:t>
      </w:r>
      <w:r w:rsidR="00CD7414">
        <w:t>........................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</w:p>
    <w:p w:rsidR="006B4631" w:rsidRDefault="006B4631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6B4631">
        <w:rPr>
          <w:b/>
        </w:rPr>
        <w:t xml:space="preserve">Uzasadnienie wyboru realizatora usługi kształcenia  ustawicznego </w:t>
      </w:r>
    </w:p>
    <w:p w:rsidR="006B4631" w:rsidRPr="00843607" w:rsidRDefault="006B4631" w:rsidP="006B4631">
      <w:pPr>
        <w:pStyle w:val="Akapitzlist"/>
        <w:spacing w:line="360" w:lineRule="auto"/>
        <w:ind w:left="0" w:hanging="11"/>
        <w:jc w:val="both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631" w:rsidRPr="00C135C2" w:rsidRDefault="006B4631" w:rsidP="000716EC">
      <w:pPr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t xml:space="preserve">Całkowita wartość planowanych działań kształcenia ustawicznego: </w:t>
      </w:r>
      <w:r w:rsidRPr="00C135C2">
        <w:t>...</w:t>
      </w:r>
      <w:r w:rsidR="00EA29D1">
        <w:t>.................................................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w tym: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wnioskowana z KFS: ……………………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wkładu własnego: …………………….…</w:t>
      </w:r>
    </w:p>
    <w:p w:rsidR="000716EC" w:rsidRPr="00C135C2" w:rsidRDefault="000716EC" w:rsidP="000716EC">
      <w:pPr>
        <w:ind w:firstLine="708"/>
        <w:jc w:val="both"/>
      </w:pPr>
    </w:p>
    <w:p w:rsidR="000716EC" w:rsidRPr="00C135C2" w:rsidRDefault="000716EC" w:rsidP="000716EC">
      <w:pPr>
        <w:ind w:firstLine="708"/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rPr>
          <w:b/>
        </w:rPr>
      </w:pPr>
      <w:r w:rsidRPr="00192E5D">
        <w:rPr>
          <w:b/>
        </w:rPr>
        <w:t>Informacje o uczestnikach kształcenia ustawicznego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43"/>
        <w:gridCol w:w="1434"/>
        <w:gridCol w:w="1684"/>
        <w:gridCol w:w="1593"/>
        <w:gridCol w:w="1843"/>
      </w:tblGrid>
      <w:tr w:rsidR="000716EC" w:rsidRPr="00C135C2" w:rsidTr="000716EC">
        <w:tc>
          <w:tcPr>
            <w:tcW w:w="3794" w:type="dxa"/>
            <w:gridSpan w:val="2"/>
            <w:vMerge w:val="restart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Wyszczególnienie</w:t>
            </w:r>
          </w:p>
        </w:tc>
        <w:tc>
          <w:tcPr>
            <w:tcW w:w="3118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pracodawców</w:t>
            </w:r>
          </w:p>
        </w:tc>
        <w:tc>
          <w:tcPr>
            <w:tcW w:w="3436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pracowników</w:t>
            </w:r>
          </w:p>
        </w:tc>
      </w:tr>
      <w:tr w:rsidR="000716EC" w:rsidRPr="00C135C2" w:rsidTr="000716EC">
        <w:trPr>
          <w:trHeight w:val="563"/>
        </w:trPr>
        <w:tc>
          <w:tcPr>
            <w:tcW w:w="3794" w:type="dxa"/>
            <w:gridSpan w:val="2"/>
            <w:vMerge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43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</w:tc>
        <w:tc>
          <w:tcPr>
            <w:tcW w:w="1593" w:type="dxa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</w:pPr>
            <w:r w:rsidRPr="00C135C2">
              <w:t xml:space="preserve">Objęci wsparciem ogółem 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6EC" w:rsidRPr="00C135C2" w:rsidRDefault="000716EC" w:rsidP="000716EC">
            <w:pPr>
              <w:pStyle w:val="Tekstpodstawowyzwciciem"/>
              <w:spacing w:before="120"/>
              <w:ind w:left="113" w:right="113" w:firstLine="0"/>
              <w:jc w:val="center"/>
            </w:pPr>
            <w:r w:rsidRPr="00C135C2">
              <w:t>Według rodzajów wsparcia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Kursy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Studia podyplomowe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Egzaminy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Badania lekarskie i/lub psychologiczne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Ubezpieczenie NNW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0716EC" w:rsidRPr="00C135C2" w:rsidRDefault="00E629F5" w:rsidP="00780729">
            <w:pPr>
              <w:pStyle w:val="Tekstpodstawowyzwciciem"/>
              <w:spacing w:before="120"/>
              <w:ind w:left="113" w:right="113" w:firstLine="0"/>
              <w:jc w:val="center"/>
            </w:pPr>
            <w:r>
              <w:t>Według grup wiekowych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15-24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25-34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35-44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45 lat i więcej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2211C" w:rsidRPr="00192E5D" w:rsidRDefault="0012211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t>Informacja o planach dotyczących dalszego zatrudnienia osób objętych kształceniem ustawicznym:</w:t>
      </w:r>
    </w:p>
    <w:p w:rsidR="0012211C" w:rsidRPr="00843607" w:rsidRDefault="0012211C" w:rsidP="0012211C">
      <w:pPr>
        <w:spacing w:before="240" w:line="276" w:lineRule="auto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lastRenderedPageBreak/>
        <w:t xml:space="preserve">Uzasadnienie </w:t>
      </w:r>
      <w:r w:rsidR="00780729" w:rsidRPr="00192E5D">
        <w:rPr>
          <w:b/>
        </w:rPr>
        <w:t>potrzeby odbycia kształcenia ustawicznego z uwzględnieniem obecnych lub przyszłych potrzeb pracodawcy oraz obowiązujących priorytetów</w:t>
      </w:r>
      <w:r w:rsidRPr="00192E5D">
        <w:rPr>
          <w:b/>
        </w:rPr>
        <w:t xml:space="preserve">:  </w:t>
      </w:r>
    </w:p>
    <w:p w:rsidR="000716EC" w:rsidRDefault="000716EC" w:rsidP="0012211C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 w:rsidR="0012211C">
        <w:t>..</w:t>
      </w:r>
      <w:r w:rsidRPr="00C135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12211C">
        <w:t>...</w:t>
      </w:r>
      <w:r w:rsidRPr="00C135C2">
        <w:t>…………………………………………………………………………………</w:t>
      </w:r>
      <w:r w:rsidR="001F33CF">
        <w:t>……………………</w:t>
      </w:r>
      <w:r w:rsidR="00CD7414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80729">
        <w:t>....</w:t>
      </w:r>
    </w:p>
    <w:p w:rsidR="00780729" w:rsidRPr="00C135C2" w:rsidRDefault="00780729" w:rsidP="00780729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>
        <w:t>..</w:t>
      </w:r>
      <w:r w:rsidRPr="00C135C2">
        <w:t>………………………………………………………………………………………………………</w:t>
      </w:r>
    </w:p>
    <w:p w:rsidR="00EA29D1" w:rsidRDefault="000716EC" w:rsidP="0012211C">
      <w:pPr>
        <w:spacing w:line="276" w:lineRule="auto"/>
        <w:rPr>
          <w:b/>
        </w:rPr>
      </w:pPr>
      <w:r w:rsidRPr="00C135C2">
        <w:rPr>
          <w:b/>
        </w:rPr>
        <w:t xml:space="preserve">                                                                                             </w:t>
      </w:r>
      <w:r w:rsidR="001F33CF">
        <w:rPr>
          <w:b/>
        </w:rPr>
        <w:t xml:space="preserve">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rFonts w:asciiTheme="majorHAnsi" w:hAnsiTheme="majorHAnsi"/>
          <w:b/>
        </w:rPr>
        <w:t>Pracownicy/Pracodawcy, wykazani w załączniku nr 1  do uczestnictwa w kształceniu ustawicznym</w:t>
      </w:r>
    </w:p>
    <w:p w:rsidR="007E388C" w:rsidRPr="00302922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t>□</w:t>
      </w:r>
      <w:r w:rsidRPr="00302922">
        <w:rPr>
          <w:rFonts w:asciiTheme="majorHAnsi" w:hAnsiTheme="majorHAnsi"/>
        </w:rPr>
        <w:t xml:space="preserve"> </w:t>
      </w:r>
      <w:r w:rsidRPr="00302922">
        <w:rPr>
          <w:rFonts w:asciiTheme="majorHAnsi" w:hAnsiTheme="majorHAnsi"/>
          <w:b/>
        </w:rPr>
        <w:t>korzystali z kształcenia ustawicznego dofinansowanego w ramach KFS finansowanego w 2019 roku*</w:t>
      </w:r>
    </w:p>
    <w:p w:rsidR="007E388C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rPr>
          <w:b/>
        </w:rPr>
        <w:t>□</w:t>
      </w:r>
      <w:r w:rsidRPr="00302922">
        <w:rPr>
          <w:rFonts w:asciiTheme="majorHAnsi" w:hAnsiTheme="majorHAnsi"/>
          <w:b/>
        </w:rPr>
        <w:t xml:space="preserve">  nie korzystali z kształcenia ustawicznego dofinansowanego w ramach KFS finansowanego w 2019 roku</w:t>
      </w:r>
    </w:p>
    <w:p w:rsidR="00301674" w:rsidRPr="00302922" w:rsidRDefault="00301674" w:rsidP="007E388C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7E388C" w:rsidRPr="007E388C" w:rsidRDefault="007E388C" w:rsidP="007E388C">
      <w:pPr>
        <w:jc w:val="both"/>
        <w:rPr>
          <w:rFonts w:asciiTheme="majorHAnsi" w:hAnsiTheme="majorHAnsi"/>
        </w:rPr>
      </w:pPr>
      <w:r w:rsidRPr="007E388C">
        <w:t>* w przypadku zaznaczenia odpowiedzi twierdzącej należy wskazać z jakiej formy wsparcia skorzystał pracodawca/pracownik, kiedy (data) i jakiej wysokości otrzymał dofinansowanie.</w:t>
      </w:r>
    </w:p>
    <w:p w:rsidR="007E388C" w:rsidRPr="00301674" w:rsidRDefault="007E388C" w:rsidP="007E388C">
      <w:pPr>
        <w:jc w:val="both"/>
        <w:rPr>
          <w:rFonts w:asciiTheme="majorHAnsi" w:hAnsiTheme="majorHAnsi"/>
        </w:rPr>
      </w:pPr>
      <w:r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674"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 w:rsidRPr="00301674">
        <w:rPr>
          <w:rFonts w:asciiTheme="majorHAnsi" w:hAnsiTheme="majorHAnsi"/>
        </w:rPr>
        <w:t>…</w:t>
      </w:r>
      <w:r w:rsid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7E388C" w:rsidRPr="007E388C" w:rsidRDefault="007E388C" w:rsidP="007E388C">
      <w:pPr>
        <w:pStyle w:val="Akapitzlist"/>
        <w:ind w:left="1080"/>
        <w:rPr>
          <w:b/>
        </w:rPr>
      </w:pPr>
      <w:r w:rsidRPr="007E388C">
        <w:rPr>
          <w:b/>
        </w:rPr>
        <w:t xml:space="preserve">                                                                  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b/>
        </w:rPr>
        <w:t>Klauzula informacyjna dla pracodawcy.</w:t>
      </w:r>
      <w:r w:rsidRPr="007E388C">
        <w:rPr>
          <w:rFonts w:asciiTheme="majorHAnsi" w:hAnsiTheme="majorHAnsi"/>
          <w:b/>
        </w:rPr>
        <w:t xml:space="preserve"> </w:t>
      </w:r>
      <w:r w:rsidRPr="00D0398B">
        <w:rPr>
          <w:rFonts w:asciiTheme="majorHAnsi" w:hAnsiTheme="majorHAnsi"/>
          <w:b/>
          <w:u w:val="single"/>
        </w:rPr>
        <w:t xml:space="preserve">(dotyczy wyłącznie osób fizycznych </w:t>
      </w:r>
      <w:r w:rsidR="00DF3CDC" w:rsidRPr="00D0398B">
        <w:rPr>
          <w:rFonts w:asciiTheme="majorHAnsi" w:hAnsiTheme="majorHAnsi"/>
          <w:b/>
          <w:u w:val="single"/>
        </w:rPr>
        <w:t xml:space="preserve"> prowadzących działalność gospodarczą </w:t>
      </w:r>
      <w:r w:rsidRPr="00D0398B">
        <w:rPr>
          <w:rFonts w:asciiTheme="majorHAnsi" w:hAnsiTheme="majorHAnsi"/>
          <w:b/>
          <w:u w:val="single"/>
        </w:rPr>
        <w:t>zgodnie z  ustawą z dnia 6 marca 2018 Prawo Przedsiębiorców (</w:t>
      </w:r>
      <w:proofErr w:type="spellStart"/>
      <w:r w:rsidRPr="00D0398B">
        <w:rPr>
          <w:rFonts w:asciiTheme="majorHAnsi" w:hAnsiTheme="majorHAnsi"/>
          <w:b/>
          <w:u w:val="single"/>
        </w:rPr>
        <w:t>Dz.U</w:t>
      </w:r>
      <w:proofErr w:type="spellEnd"/>
      <w:r w:rsidRPr="00D0398B">
        <w:rPr>
          <w:rFonts w:asciiTheme="majorHAnsi" w:hAnsiTheme="majorHAnsi"/>
          <w:b/>
          <w:u w:val="single"/>
        </w:rPr>
        <w:t xml:space="preserve">. z 2018r. poz. 646 z </w:t>
      </w:r>
      <w:proofErr w:type="spellStart"/>
      <w:r w:rsidRPr="00D0398B">
        <w:rPr>
          <w:rFonts w:asciiTheme="majorHAnsi" w:hAnsiTheme="majorHAnsi"/>
          <w:b/>
          <w:u w:val="single"/>
        </w:rPr>
        <w:t>późn</w:t>
      </w:r>
      <w:proofErr w:type="spellEnd"/>
      <w:r w:rsidRPr="00D0398B">
        <w:rPr>
          <w:rFonts w:asciiTheme="majorHAnsi" w:hAnsiTheme="majorHAnsi"/>
          <w:b/>
          <w:u w:val="single"/>
        </w:rPr>
        <w:t>. zm.)</w:t>
      </w:r>
    </w:p>
    <w:p w:rsidR="00834BCC" w:rsidRPr="00D80011" w:rsidRDefault="00834BCC" w:rsidP="00834BCC">
      <w:pPr>
        <w:jc w:val="center"/>
        <w:rPr>
          <w:b/>
        </w:rPr>
      </w:pPr>
    </w:p>
    <w:p w:rsidR="00834BCC" w:rsidRDefault="00834BCC" w:rsidP="00834BCC">
      <w:pPr>
        <w:jc w:val="both"/>
        <w:rPr>
          <w:rFonts w:eastAsia="Times New Roman"/>
        </w:rPr>
      </w:pPr>
      <w:r w:rsidRPr="00183721">
        <w:rPr>
          <w:rFonts w:eastAsia="Times New Roman"/>
          <w:b/>
        </w:rPr>
        <w:t>Powiatowy Urząd Pracy w Świnoujściu</w:t>
      </w:r>
      <w:r>
        <w:rPr>
          <w:rFonts w:eastAsia="Times New Roman"/>
        </w:rPr>
        <w:t>,</w:t>
      </w:r>
    </w:p>
    <w:p w:rsidR="00834BCC" w:rsidRDefault="00834BCC" w:rsidP="00834BCC">
      <w:p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890E5A">
        <w:rPr>
          <w:rFonts w:eastAsia="Times New Roman"/>
        </w:rPr>
        <w:t>godnie z art. 13 ust. 1</w:t>
      </w:r>
      <w:r>
        <w:rPr>
          <w:rFonts w:eastAsia="Times New Roman"/>
        </w:rPr>
        <w:t xml:space="preserve"> i 2</w:t>
      </w:r>
      <w:r w:rsidRPr="00890E5A">
        <w:rPr>
          <w:rFonts w:eastAsia="Times New Roman"/>
        </w:rPr>
        <w:t xml:space="preserve"> </w:t>
      </w:r>
      <w:r w:rsidRPr="00890E5A">
        <w:rPr>
          <w:b/>
          <w:bCs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90E5A">
        <w:rPr>
          <w:b/>
          <w:bCs/>
        </w:rPr>
        <w:t xml:space="preserve">, </w:t>
      </w:r>
      <w:r w:rsidRPr="00890E5A">
        <w:rPr>
          <w:rFonts w:eastAsia="Times New Roman"/>
        </w:rPr>
        <w:t>informuj</w:t>
      </w:r>
      <w:r>
        <w:rPr>
          <w:rFonts w:eastAsia="Times New Roman"/>
        </w:rPr>
        <w:t>e</w:t>
      </w:r>
      <w:r w:rsidRPr="00890E5A">
        <w:rPr>
          <w:rFonts w:eastAsia="Times New Roman"/>
        </w:rPr>
        <w:t xml:space="preserve">, </w:t>
      </w:r>
      <w:r>
        <w:rPr>
          <w:rFonts w:eastAsia="Times New Roman"/>
        </w:rPr>
        <w:t>że</w:t>
      </w:r>
      <w:r w:rsidRPr="00890E5A">
        <w:rPr>
          <w:rFonts w:eastAsia="Times New Roman"/>
        </w:rPr>
        <w:t>:</w:t>
      </w:r>
    </w:p>
    <w:p w:rsidR="00834BCC" w:rsidRPr="00890E5A" w:rsidRDefault="00834BCC" w:rsidP="00834BCC">
      <w:pPr>
        <w:jc w:val="both"/>
        <w:rPr>
          <w:rFonts w:eastAsia="Times New Roman"/>
        </w:rPr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I. Administrator danych osobowych</w:t>
      </w:r>
    </w:p>
    <w:p w:rsidR="00834BCC" w:rsidRDefault="00834BCC" w:rsidP="00834BCC">
      <w:pPr>
        <w:jc w:val="both"/>
      </w:pPr>
      <w:r>
        <w:t>- Administratorem Danych Osobowych zgromadzonych w siedzibie tutejszego urzędu jest Powiatowy Urząd Pracy w Świnoujściu z siedzibą przy ul. Wojska Polskiego 1/2a,                               72-600 Świnoujście.</w:t>
      </w:r>
    </w:p>
    <w:p w:rsidR="00834BCC" w:rsidRDefault="00834BCC" w:rsidP="00834BCC">
      <w:pPr>
        <w:jc w:val="both"/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II. Inspektor Ochrony Danych</w:t>
      </w:r>
    </w:p>
    <w:p w:rsidR="00834BCC" w:rsidRDefault="008A37F0" w:rsidP="00834BCC">
      <w:pPr>
        <w:spacing w:line="256" w:lineRule="auto"/>
        <w:jc w:val="both"/>
        <w:rPr>
          <w:color w:val="000000" w:themeColor="text1"/>
        </w:rPr>
      </w:pPr>
      <w:r>
        <w:t>- O</w:t>
      </w:r>
      <w:r w:rsidR="00834BCC" w:rsidRPr="0002075C">
        <w:t xml:space="preserve">bowiązki Inspektora Ochrony Danych w Powiatowym Urzędzie Pracy w Świnoujściu pełni aktualnie Pan Grzegorz </w:t>
      </w:r>
      <w:proofErr w:type="spellStart"/>
      <w:r w:rsidR="00834BCC" w:rsidRPr="0002075C">
        <w:t>Kanturski</w:t>
      </w:r>
      <w:proofErr w:type="spellEnd"/>
      <w:r w:rsidR="00834BCC" w:rsidRPr="0002075C">
        <w:t xml:space="preserve"> e-mail: </w:t>
      </w:r>
      <w:hyperlink r:id="rId9" w:history="1">
        <w:r w:rsidR="00834BCC" w:rsidRPr="0002075C">
          <w:rPr>
            <w:rStyle w:val="Hipercze"/>
            <w:color w:val="000000" w:themeColor="text1"/>
          </w:rPr>
          <w:t>iod@pup.swinoujscie.pl</w:t>
        </w:r>
      </w:hyperlink>
      <w:r w:rsidR="00834BCC" w:rsidRPr="0002075C">
        <w:rPr>
          <w:color w:val="000000" w:themeColor="text1"/>
        </w:rPr>
        <w:t>.</w:t>
      </w:r>
    </w:p>
    <w:p w:rsidR="00834BCC" w:rsidRPr="0002075C" w:rsidRDefault="00834BCC" w:rsidP="00834BCC">
      <w:pPr>
        <w:spacing w:line="25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III. Cele i podstawa prawna przetwarzania danych osobowych</w:t>
      </w:r>
    </w:p>
    <w:p w:rsidR="00834BCC" w:rsidRDefault="00834BCC" w:rsidP="00834BCC">
      <w:pPr>
        <w:spacing w:line="276" w:lineRule="auto"/>
        <w:jc w:val="both"/>
      </w:pPr>
      <w:r>
        <w:t xml:space="preserve">- Podstawą przetwarzania moich danych osobowych jest ustawa z dnia 20 kwietnia 2004r.                         o promocji zatrudnienia i instytucjach rynku pracy (tekst jedn. </w:t>
      </w:r>
      <w:proofErr w:type="spellStart"/>
      <w:r>
        <w:t>Dz.U</w:t>
      </w:r>
      <w:proofErr w:type="spellEnd"/>
      <w:r>
        <w:t xml:space="preserve"> z 201</w:t>
      </w:r>
      <w:r w:rsidR="00FA1A84">
        <w:t>9</w:t>
      </w:r>
      <w:r>
        <w:t>r., poz. 1</w:t>
      </w:r>
      <w:r w:rsidR="00FA1A84">
        <w:t>482</w:t>
      </w:r>
      <w:r>
        <w:t>.), która określa szczegółowo zakres i cel przetwarzania danych osobowych oraz akty wykonawcze  do tej ustawy;</w:t>
      </w:r>
      <w:r w:rsidRPr="0027679D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Pr="005F22B6">
        <w:rPr>
          <w:rFonts w:eastAsia="Times New Roman"/>
        </w:rPr>
        <w:t>podstawie</w:t>
      </w:r>
      <w:r w:rsidRPr="005F22B6">
        <w:t xml:space="preserve"> art. 6 ust. 1 </w:t>
      </w:r>
      <w:proofErr w:type="spellStart"/>
      <w:r w:rsidRPr="005F22B6">
        <w:t>pkt</w:t>
      </w:r>
      <w:proofErr w:type="spellEnd"/>
      <w:r w:rsidRPr="005F22B6">
        <w:t xml:space="preserve"> b</w:t>
      </w:r>
      <w:r>
        <w:t>, c i e</w:t>
      </w:r>
      <w:r w:rsidRPr="005F22B6">
        <w:t xml:space="preserve"> RODO</w:t>
      </w:r>
      <w:r>
        <w:t>.</w:t>
      </w:r>
    </w:p>
    <w:p w:rsidR="00834BCC" w:rsidRPr="0027679D" w:rsidRDefault="00834BCC" w:rsidP="00834BCC">
      <w:pPr>
        <w:spacing w:line="27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IV. Obowiązek podania danych osobowych</w:t>
      </w:r>
    </w:p>
    <w:p w:rsidR="00834BCC" w:rsidRDefault="00834BCC" w:rsidP="00834BCC">
      <w:pPr>
        <w:jc w:val="both"/>
      </w:pPr>
      <w:r>
        <w:t>- Podanie danych osobowych jest wymogiem ustawowym i jest warunkiem nawiązania współpracy oraz uzyskania pomocy, w postaci usług i instrumentów rynku pracy                                   w powiatowym urzędzie pracy. Konsekwencją niepodania wszystkich wymaganych danych osobowych będzie odmowa korzystania z usług i instrumentów realizowanych przez Powiatowy Urząd Pracy w Świnoujściu.</w:t>
      </w: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V. Odbiorcy danych</w:t>
      </w:r>
    </w:p>
    <w:p w:rsidR="00834BCC" w:rsidRDefault="00834BCC" w:rsidP="00834BCC">
      <w:pPr>
        <w:jc w:val="both"/>
      </w:pPr>
      <w:r>
        <w:t>- W związku z przetwarzaniem moich danych osobowych w celach wskazanych w ustawie                  z dnia 20 kwietnia 2004r. o promocji zatrudnienia i instytucjach rynk</w:t>
      </w:r>
      <w:r w:rsidR="00FA1A84">
        <w:t xml:space="preserve">u pracy (tekst jedn. </w:t>
      </w:r>
      <w:proofErr w:type="spellStart"/>
      <w:r w:rsidR="00FA1A84">
        <w:t>Dz.U</w:t>
      </w:r>
      <w:proofErr w:type="spellEnd"/>
      <w:r w:rsidR="00FA1A84">
        <w:t xml:space="preserve"> z 2019</w:t>
      </w:r>
      <w:r>
        <w:t xml:space="preserve">r., poz. </w:t>
      </w:r>
      <w:r w:rsidR="00FA1A84">
        <w:t>1482</w:t>
      </w:r>
      <w:r>
        <w:t xml:space="preserve">), dane osobowe mogą być udostępniane podmiotom w zakresie i w celach, które wynikają z przepisów prawa; </w:t>
      </w:r>
      <w:proofErr w:type="spellStart"/>
      <w:r>
        <w:t>MRPiPS</w:t>
      </w:r>
      <w:proofErr w:type="spellEnd"/>
      <w:r>
        <w:t>, które może tworzyć rejestry centralne zawierające dane dotyczące m.in. pracodawców i podmiotów korzystających z form wsparcia realizowanych przez Powiatowy Urząd Pracy w Świnoujściu.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VI. Okres przechowywania danych</w:t>
      </w:r>
    </w:p>
    <w:p w:rsidR="00834BCC" w:rsidRDefault="00834BCC" w:rsidP="00834BCC">
      <w:pPr>
        <w:jc w:val="both"/>
      </w:pPr>
      <w:r>
        <w:t>- Dane osobowe będą przetwarzane przez okres korzystania z usług Powiatowego Urzędu Pracy w Świnoujściu, a po zakończeniu wg obowiązujących przepisów Instrukcji Kancelaryjnej oraz Rzeczowego Wykazu Akt.</w:t>
      </w:r>
    </w:p>
    <w:p w:rsidR="00834BCC" w:rsidRDefault="00834BCC" w:rsidP="00834BCC">
      <w:pPr>
        <w:jc w:val="both"/>
      </w:pPr>
    </w:p>
    <w:p w:rsidR="00834BCC" w:rsidRDefault="00834BCC" w:rsidP="00834BCC">
      <w:pPr>
        <w:jc w:val="both"/>
        <w:rPr>
          <w:b/>
        </w:rPr>
      </w:pPr>
      <w:r w:rsidRPr="00A64A52">
        <w:rPr>
          <w:b/>
        </w:rPr>
        <w:t>VII. Zautomatyzowane podejmowanie decyzji</w:t>
      </w:r>
    </w:p>
    <w:p w:rsidR="007E388C" w:rsidRPr="000A25F8" w:rsidRDefault="00834BCC" w:rsidP="007E388C">
      <w:pPr>
        <w:jc w:val="both"/>
        <w:rPr>
          <w:rFonts w:asciiTheme="majorHAnsi" w:hAnsiTheme="majorHAnsi"/>
          <w:b/>
        </w:rPr>
      </w:pPr>
      <w:r w:rsidRPr="00DB5A8F">
        <w:t>-</w:t>
      </w:r>
      <w:r w:rsidR="007E388C" w:rsidRPr="000A25F8">
        <w:rPr>
          <w:rFonts w:asciiTheme="majorHAnsi" w:hAnsiTheme="majorHAnsi"/>
        </w:rPr>
        <w:t xml:space="preserve"> Twoje dane osobowe </w:t>
      </w:r>
      <w:r w:rsidR="007E388C">
        <w:rPr>
          <w:rFonts w:asciiTheme="majorHAnsi" w:hAnsiTheme="majorHAnsi"/>
        </w:rPr>
        <w:t>nie są poddawane zautomatyzowanemu podejmowaniu decyzji.</w:t>
      </w:r>
      <w:r w:rsidR="007E388C" w:rsidRPr="000A25F8">
        <w:rPr>
          <w:rFonts w:asciiTheme="majorHAnsi" w:hAnsiTheme="majorHAnsi"/>
        </w:rPr>
        <w:t xml:space="preserve"> </w:t>
      </w:r>
    </w:p>
    <w:p w:rsidR="00834BCC" w:rsidRDefault="00834BCC" w:rsidP="00834BCC">
      <w:pPr>
        <w:jc w:val="both"/>
      </w:pPr>
      <w:r w:rsidRPr="00DB5A8F">
        <w:t xml:space="preserve"> </w:t>
      </w:r>
    </w:p>
    <w:p w:rsidR="00834BCC" w:rsidRPr="00DB5A8F" w:rsidRDefault="00834BCC" w:rsidP="00834BCC">
      <w:pPr>
        <w:jc w:val="both"/>
        <w:rPr>
          <w:b/>
        </w:rPr>
      </w:pPr>
    </w:p>
    <w:p w:rsidR="00834BCC" w:rsidRPr="0040354A" w:rsidRDefault="00834BCC" w:rsidP="00834BCC">
      <w:pPr>
        <w:spacing w:line="276" w:lineRule="auto"/>
        <w:jc w:val="both"/>
        <w:rPr>
          <w:rFonts w:eastAsia="Times New Roman"/>
          <w:b/>
        </w:rPr>
      </w:pPr>
      <w:r w:rsidRPr="0040354A">
        <w:rPr>
          <w:b/>
        </w:rPr>
        <w:t xml:space="preserve">VIII. </w:t>
      </w:r>
      <w:r w:rsidRPr="0040354A">
        <w:rPr>
          <w:rFonts w:eastAsia="Times New Roman"/>
          <w:b/>
        </w:rPr>
        <w:t>Informacja o wymogu/dobrowolności podania danych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Podanie danych ma charakter dobrowolny, ale jest niezbędne do realizacji zadań zawartych w</w:t>
      </w:r>
      <w:r w:rsidRPr="00E32976">
        <w:t xml:space="preserve"> </w:t>
      </w:r>
      <w:r>
        <w:t xml:space="preserve">ustawie z dnia 20 kwietnia 2004r. o promocji zatrudnienia i instytucjach rynku pracy (tekst jedn. </w:t>
      </w:r>
      <w:proofErr w:type="spellStart"/>
      <w:r>
        <w:t>Dz.U</w:t>
      </w:r>
      <w:proofErr w:type="spellEnd"/>
      <w:r>
        <w:t xml:space="preserve"> z 201</w:t>
      </w:r>
      <w:r w:rsidR="00FA1A84">
        <w:t>9</w:t>
      </w:r>
      <w:r>
        <w:t xml:space="preserve">r., poz. </w:t>
      </w:r>
      <w:r w:rsidR="00D0398B">
        <w:t>1482</w:t>
      </w:r>
      <w:r>
        <w:t>.)</w:t>
      </w:r>
      <w:r>
        <w:rPr>
          <w:rFonts w:eastAsia="Times New Roman"/>
        </w:rPr>
        <w:t>.</w:t>
      </w:r>
    </w:p>
    <w:p w:rsidR="00834BCC" w:rsidRPr="0040354A" w:rsidRDefault="00834BCC" w:rsidP="00834BCC">
      <w:pPr>
        <w:spacing w:line="276" w:lineRule="auto"/>
        <w:jc w:val="both"/>
        <w:rPr>
          <w:rFonts w:eastAsia="Times New Roman"/>
        </w:rPr>
      </w:pPr>
    </w:p>
    <w:p w:rsidR="00834BCC" w:rsidRPr="00A64A52" w:rsidRDefault="00834BCC" w:rsidP="00834BCC">
      <w:pPr>
        <w:jc w:val="both"/>
        <w:rPr>
          <w:b/>
        </w:rPr>
      </w:pPr>
      <w:r>
        <w:rPr>
          <w:b/>
        </w:rPr>
        <w:t>IX</w:t>
      </w:r>
      <w:r w:rsidRPr="00A64A52">
        <w:rPr>
          <w:b/>
        </w:rPr>
        <w:t>. Prawa osób, których dane dotyczą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Przysługuje Ci prawo </w:t>
      </w:r>
      <w:r w:rsidRPr="00BB5CDC">
        <w:rPr>
          <w:rFonts w:eastAsia="Times New Roman"/>
        </w:rPr>
        <w:t>dostępu do treści swoich danych oraz prawo ich sprostowania, usunięcia, ograniczenia przetwarzania, prawo do przenoszenia danych, prawo wniesienia sprzeciwu</w:t>
      </w:r>
      <w:r>
        <w:rPr>
          <w:rFonts w:eastAsia="Times New Roman"/>
        </w:rPr>
        <w:t>. Jednocześnie informujemy, że usunięcie danych osobowych lub ograniczenie ich przetwarzania jest jednoznaczne z niemożliwością korzystania z form wsparcia zawartych                      w</w:t>
      </w:r>
      <w:r w:rsidRPr="00E32976">
        <w:t xml:space="preserve"> </w:t>
      </w:r>
      <w:r>
        <w:lastRenderedPageBreak/>
        <w:t xml:space="preserve">ustawie z dnia 20 kwietnia 2004r. o promocji zatrudnienia i instytucjach rynku pracy (tekst jedn. </w:t>
      </w:r>
      <w:proofErr w:type="spellStart"/>
      <w:r>
        <w:t>Dz.U</w:t>
      </w:r>
      <w:proofErr w:type="spellEnd"/>
      <w:r>
        <w:t xml:space="preserve"> z </w:t>
      </w:r>
      <w:r w:rsidR="00FA1A84">
        <w:t>2019 r. poz. 1482)</w:t>
      </w:r>
    </w:p>
    <w:p w:rsidR="00834BCC" w:rsidRPr="00BB5CD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</w:p>
    <w:p w:rsidR="00834BCC" w:rsidRDefault="00834BCC" w:rsidP="00834BCC">
      <w:pPr>
        <w:jc w:val="both"/>
      </w:pPr>
      <w:r w:rsidRPr="00A64A52">
        <w:rPr>
          <w:b/>
        </w:rPr>
        <w:t>X.</w:t>
      </w:r>
      <w:r>
        <w:t xml:space="preserve"> </w:t>
      </w:r>
      <w:r w:rsidRPr="00581D4C">
        <w:rPr>
          <w:b/>
        </w:rPr>
        <w:t>Bezpieczeństwo i ochrona danych osobowych</w:t>
      </w:r>
    </w:p>
    <w:p w:rsidR="00834BCC" w:rsidRDefault="00834BCC" w:rsidP="00834BCC">
      <w:pPr>
        <w:jc w:val="both"/>
      </w:pPr>
      <w:r>
        <w:t>- Dane zgromadzone w wyniku działania monitoringu mają na celu wyłącznie zwiększenie bezpieczeństwa ludzi i mienia i dla ochrony danych osobowych i nie zostaną wykorzystane              w żadnym innym celu. Monitoringiem objęte są wyłącznie miejsca ogólnodostępne                              w ciągach komunikacyjnych oraz otoczeniu Powiatowego Urzędu Pracy w Świnoujściu;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X</w:t>
      </w:r>
      <w:r>
        <w:rPr>
          <w:b/>
        </w:rPr>
        <w:t>I</w:t>
      </w:r>
      <w:r w:rsidRPr="00A64A52">
        <w:rPr>
          <w:b/>
        </w:rPr>
        <w:t>. Prawo wniesienia skargi do organu nadzorczego</w:t>
      </w:r>
    </w:p>
    <w:p w:rsidR="00834BCC" w:rsidRDefault="00834BCC" w:rsidP="00834BCC">
      <w:pPr>
        <w:jc w:val="both"/>
      </w:pPr>
      <w:r>
        <w:t>- W przypadku uznania, iż przetwarzanie przez Powiatowy Urząd Pracy w Świnoujściu Twoich danych osobowych narusza przepisy RODO, przysługuje Ci prawo do wniesienia skargi   do właściwego organu nadzorczego.</w:t>
      </w:r>
    </w:p>
    <w:p w:rsidR="00404D91" w:rsidRDefault="00404D91" w:rsidP="00834BCC">
      <w:pPr>
        <w:rPr>
          <w:b/>
          <w:u w:val="single"/>
        </w:rPr>
      </w:pPr>
    </w:p>
    <w:p w:rsidR="00834BCC" w:rsidRDefault="00834BCC" w:rsidP="00404D91">
      <w:pPr>
        <w:jc w:val="center"/>
        <w:rPr>
          <w:b/>
          <w:u w:val="single"/>
        </w:rPr>
      </w:pPr>
    </w:p>
    <w:p w:rsidR="00843607" w:rsidRDefault="00843607" w:rsidP="00404D91">
      <w:pPr>
        <w:jc w:val="center"/>
        <w:rPr>
          <w:b/>
          <w:u w:val="single"/>
        </w:rPr>
      </w:pPr>
    </w:p>
    <w:p w:rsidR="00843607" w:rsidRPr="005A6419" w:rsidRDefault="00843607" w:rsidP="00404D91">
      <w:pPr>
        <w:jc w:val="center"/>
        <w:rPr>
          <w:b/>
          <w:u w:val="single"/>
        </w:rPr>
      </w:pPr>
    </w:p>
    <w:p w:rsidR="009B5D3B" w:rsidRPr="005A6419" w:rsidRDefault="009B5D3B" w:rsidP="00404D91">
      <w:pPr>
        <w:jc w:val="center"/>
        <w:rPr>
          <w:b/>
          <w:u w:val="single"/>
        </w:rPr>
      </w:pPr>
    </w:p>
    <w:p w:rsidR="00404D91" w:rsidRPr="00AF2AC6" w:rsidRDefault="00404D91" w:rsidP="00404D91">
      <w:pPr>
        <w:rPr>
          <w:b/>
          <w:color w:val="FF0000"/>
        </w:rPr>
      </w:pPr>
      <w:r w:rsidRPr="00AF2AC6">
        <w:rPr>
          <w:b/>
          <w:color w:val="FF0000"/>
        </w:rPr>
        <w:t>Uwaga!</w:t>
      </w:r>
    </w:p>
    <w:p w:rsidR="00404D91" w:rsidRPr="005A6419" w:rsidRDefault="00404D91" w:rsidP="00404D91">
      <w:pPr>
        <w:ind w:left="284" w:hanging="284"/>
        <w:rPr>
          <w:sz w:val="20"/>
          <w:szCs w:val="20"/>
          <w:u w:val="single"/>
        </w:rPr>
      </w:pPr>
    </w:p>
    <w:p w:rsidR="00404D91" w:rsidRPr="005A6419" w:rsidRDefault="00404D91" w:rsidP="00404D91">
      <w:pPr>
        <w:pStyle w:val="Akapitzlist"/>
        <w:numPr>
          <w:ilvl w:val="0"/>
          <w:numId w:val="37"/>
        </w:numPr>
        <w:ind w:left="284" w:hanging="284"/>
        <w:rPr>
          <w:color w:val="FF0000"/>
          <w:sz w:val="20"/>
          <w:szCs w:val="20"/>
          <w:u w:val="single"/>
        </w:rPr>
      </w:pPr>
      <w:r w:rsidRPr="005A6419">
        <w:rPr>
          <w:color w:val="FF0000"/>
          <w:sz w:val="20"/>
          <w:szCs w:val="20"/>
        </w:rPr>
        <w:t>Umowa o przyznanie środków z limitu Krajowego Funduszu Szkoleniowego na kształcenie ustawiczne może zostać zawarta tylko na działania, które jeszcze się nie rozpoczęły</w:t>
      </w:r>
      <w:r w:rsidR="00AF2AC6" w:rsidRPr="005A6419">
        <w:rPr>
          <w:color w:val="FF0000"/>
          <w:sz w:val="20"/>
          <w:szCs w:val="20"/>
        </w:rPr>
        <w:t>!</w:t>
      </w:r>
    </w:p>
    <w:p w:rsidR="00404D91" w:rsidRPr="00404D91" w:rsidRDefault="00404D91" w:rsidP="00404D91">
      <w:pPr>
        <w:ind w:left="284" w:hanging="284"/>
        <w:rPr>
          <w:b/>
          <w:sz w:val="20"/>
          <w:szCs w:val="20"/>
        </w:rPr>
      </w:pPr>
    </w:p>
    <w:p w:rsidR="000716EC" w:rsidRPr="00404D91" w:rsidRDefault="000716EC" w:rsidP="00404D91">
      <w:pPr>
        <w:pStyle w:val="Akapitzlist"/>
        <w:spacing w:line="360" w:lineRule="auto"/>
        <w:ind w:left="284"/>
        <w:rPr>
          <w:rFonts w:ascii="Resagokr" w:hAnsi="Resagokr"/>
          <w:sz w:val="20"/>
          <w:szCs w:val="20"/>
        </w:rPr>
      </w:pPr>
      <w:r w:rsidRPr="00404D91">
        <w:rPr>
          <w:rFonts w:eastAsia="Calibri"/>
          <w:sz w:val="20"/>
          <w:szCs w:val="20"/>
        </w:rPr>
        <w:t>Wysokość wsparcia: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80% kosztów kształcenia ustawicznego sfinansuje KFS</w:t>
      </w:r>
      <w:r w:rsidRPr="00404D91">
        <w:rPr>
          <w:rFonts w:eastAsia="Calibri"/>
          <w:sz w:val="20"/>
          <w:szCs w:val="20"/>
        </w:rPr>
        <w:t>, nie więcej jednak niż do wysokości 300% przeciętneg</w:t>
      </w:r>
      <w:r w:rsidR="0063424E" w:rsidRPr="00404D91">
        <w:rPr>
          <w:rFonts w:eastAsia="Calibri"/>
          <w:sz w:val="20"/>
          <w:szCs w:val="20"/>
        </w:rPr>
        <w:t>o wynagrodzenia w danym roku na </w:t>
      </w:r>
      <w:r w:rsidRPr="00404D91">
        <w:rPr>
          <w:rFonts w:eastAsia="Calibri"/>
          <w:sz w:val="20"/>
          <w:szCs w:val="20"/>
        </w:rPr>
        <w:t>jednego uczestnika, pracodawca pokryje 20% kosztów;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100% kosztów kształcenia ustawicznego</w:t>
      </w:r>
      <w:r w:rsidRPr="00404D91">
        <w:rPr>
          <w:rFonts w:eastAsia="Calibri"/>
          <w:sz w:val="20"/>
          <w:szCs w:val="20"/>
        </w:rPr>
        <w:t xml:space="preserve"> – jeśli należy do grupy </w:t>
      </w:r>
      <w:proofErr w:type="spellStart"/>
      <w:r w:rsidRPr="00404D91">
        <w:rPr>
          <w:rFonts w:eastAsia="Calibri"/>
          <w:sz w:val="20"/>
          <w:szCs w:val="20"/>
        </w:rPr>
        <w:t>mikroprzedsiębiorstw</w:t>
      </w:r>
      <w:proofErr w:type="spellEnd"/>
      <w:r w:rsidRPr="00404D91">
        <w:rPr>
          <w:rFonts w:eastAsia="Calibri"/>
          <w:sz w:val="20"/>
          <w:szCs w:val="20"/>
        </w:rPr>
        <w:t>, nie więcej jednak niż do wysokości 300% przeciętnego wynagrodzenia w danym roku na jednego uczestnika.</w:t>
      </w:r>
    </w:p>
    <w:p w:rsidR="000716EC" w:rsidRPr="00404D91" w:rsidRDefault="000716EC" w:rsidP="00404D91">
      <w:pPr>
        <w:pStyle w:val="Akapitzlist"/>
        <w:spacing w:line="360" w:lineRule="auto"/>
        <w:ind w:left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>Wkład własny: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 xml:space="preserve"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 przypadku konieczności dojazdu do miejscowości innej niż miejsce pracy </w:t>
      </w:r>
      <w:r w:rsidR="009B5D3B" w:rsidRPr="00404D91">
        <w:rPr>
          <w:rFonts w:eastAsia="Calibri"/>
          <w:sz w:val="20"/>
          <w:szCs w:val="20"/>
        </w:rPr>
        <w:t>itp.</w:t>
      </w:r>
    </w:p>
    <w:p w:rsidR="00EA29D1" w:rsidRDefault="00EA29D1" w:rsidP="000716EC">
      <w:pPr>
        <w:pStyle w:val="Tekstpodstawowy"/>
        <w:rPr>
          <w:b/>
        </w:rPr>
      </w:pPr>
    </w:p>
    <w:p w:rsidR="00EA29D1" w:rsidRDefault="00EA29D1" w:rsidP="000716EC">
      <w:pPr>
        <w:pStyle w:val="Tekstpodstawowy"/>
        <w:rPr>
          <w:b/>
        </w:rPr>
      </w:pPr>
    </w:p>
    <w:p w:rsidR="00834BCC" w:rsidRDefault="00834BCC" w:rsidP="00834BCC">
      <w:pPr>
        <w:rPr>
          <w:b/>
        </w:rPr>
      </w:pPr>
    </w:p>
    <w:p w:rsidR="00834BCC" w:rsidRDefault="00834BCC" w:rsidP="00834B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834BCC" w:rsidRPr="00AF2AC6" w:rsidRDefault="00834BCC" w:rsidP="00834BCC">
      <w:pPr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AF2AC6">
        <w:rPr>
          <w:b/>
          <w:vertAlign w:val="superscript"/>
        </w:rPr>
        <w:t xml:space="preserve">Data i podpis </w:t>
      </w:r>
      <w:r>
        <w:rPr>
          <w:b/>
          <w:vertAlign w:val="superscript"/>
        </w:rPr>
        <w:t>pracodawcy</w:t>
      </w:r>
      <w:r w:rsidRPr="00AF2AC6">
        <w:rPr>
          <w:b/>
          <w:vertAlign w:val="superscript"/>
        </w:rPr>
        <w:t xml:space="preserve">  </w:t>
      </w: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B5D3B" w:rsidRDefault="009B5D3B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0716EC" w:rsidRPr="00AF2AC6" w:rsidRDefault="00EA29D1" w:rsidP="000716EC">
      <w:pPr>
        <w:pStyle w:val="Tekstpodstawowy"/>
        <w:rPr>
          <w:b/>
          <w:sz w:val="22"/>
          <w:szCs w:val="22"/>
        </w:rPr>
      </w:pPr>
      <w:r w:rsidRPr="00AF2AC6">
        <w:rPr>
          <w:b/>
          <w:sz w:val="22"/>
          <w:szCs w:val="22"/>
        </w:rPr>
        <w:t>ZAŁĄCZNIKI DO NINIEJSZEGO WNIOSKU</w:t>
      </w:r>
      <w:r w:rsidR="000716EC" w:rsidRPr="00AF2AC6">
        <w:rPr>
          <w:b/>
          <w:sz w:val="22"/>
          <w:szCs w:val="22"/>
        </w:rPr>
        <w:t>:</w:t>
      </w:r>
    </w:p>
    <w:p w:rsidR="002E634F" w:rsidRPr="00AF2AC6" w:rsidRDefault="002E634F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1  </w:t>
      </w:r>
      <w:r w:rsidRPr="00AF2AC6">
        <w:rPr>
          <w:sz w:val="22"/>
          <w:szCs w:val="22"/>
        </w:rPr>
        <w:t>– Lista uczestników</w:t>
      </w:r>
    </w:p>
    <w:p w:rsidR="000716EC" w:rsidRPr="00AF2AC6" w:rsidRDefault="000716EC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2E634F" w:rsidRPr="00AF2AC6">
        <w:rPr>
          <w:b/>
          <w:sz w:val="22"/>
          <w:szCs w:val="22"/>
        </w:rPr>
        <w:t xml:space="preserve">2  – </w:t>
      </w:r>
      <w:r w:rsidR="00660E6C" w:rsidRPr="00AF2AC6">
        <w:rPr>
          <w:sz w:val="22"/>
          <w:szCs w:val="22"/>
        </w:rPr>
        <w:t>Oświadczenie o otrzymaniu</w:t>
      </w:r>
      <w:r w:rsidRPr="00AF2AC6">
        <w:rPr>
          <w:sz w:val="22"/>
          <w:szCs w:val="22"/>
        </w:rPr>
        <w:t xml:space="preserve"> / nieotrzymaniu pomocy publicznej,</w:t>
      </w:r>
    </w:p>
    <w:p w:rsidR="00FF4D33" w:rsidRDefault="000716EC" w:rsidP="00FF4D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>Załącz</w:t>
      </w:r>
      <w:r w:rsidR="002E634F" w:rsidRPr="00AF2AC6">
        <w:rPr>
          <w:b/>
          <w:sz w:val="22"/>
          <w:szCs w:val="22"/>
        </w:rPr>
        <w:t>nik nr 3</w:t>
      </w:r>
      <w:r w:rsidRPr="00AF2AC6">
        <w:rPr>
          <w:b/>
          <w:sz w:val="22"/>
          <w:szCs w:val="22"/>
        </w:rPr>
        <w:t xml:space="preserve"> </w:t>
      </w:r>
      <w:r w:rsidR="00404D91" w:rsidRPr="00AF2AC6">
        <w:rPr>
          <w:b/>
          <w:sz w:val="22"/>
          <w:szCs w:val="22"/>
        </w:rPr>
        <w:t xml:space="preserve"> –</w:t>
      </w:r>
      <w:r w:rsidR="00660E6C" w:rsidRPr="00AF2AC6">
        <w:rPr>
          <w:b/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>Program kształcenia ustawicznego lub zakres egzaminu,</w:t>
      </w:r>
    </w:p>
    <w:p w:rsidR="00660E6C" w:rsidRPr="00FF4D33" w:rsidRDefault="00660E6C" w:rsidP="00FF4D33">
      <w:pPr>
        <w:pStyle w:val="Akapitzlist"/>
        <w:numPr>
          <w:ilvl w:val="0"/>
          <w:numId w:val="36"/>
        </w:numPr>
        <w:tabs>
          <w:tab w:val="center" w:pos="0"/>
        </w:tabs>
        <w:spacing w:line="276" w:lineRule="auto"/>
        <w:ind w:left="426" w:hanging="426"/>
        <w:rPr>
          <w:sz w:val="22"/>
          <w:szCs w:val="22"/>
        </w:rPr>
      </w:pPr>
      <w:r w:rsidRPr="00FF4D33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4</w:t>
      </w:r>
      <w:r w:rsidRPr="00FF4D33">
        <w:rPr>
          <w:sz w:val="22"/>
          <w:szCs w:val="22"/>
        </w:rPr>
        <w:t xml:space="preserve"> – </w:t>
      </w:r>
      <w:r w:rsidR="003E6DE9" w:rsidRPr="00FF4D33">
        <w:rPr>
          <w:sz w:val="22"/>
          <w:szCs w:val="22"/>
        </w:rPr>
        <w:t>Kopia dokumentu potwierdzającego oznaczenie formy prawnej prowadzonej działalności – w przypadku braku wpisu do Krajowego Rejestru Sądowego lub CEIDG,</w:t>
      </w:r>
    </w:p>
    <w:p w:rsidR="00660E6C" w:rsidRPr="00AF2AC6" w:rsidRDefault="00660E6C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 xml:space="preserve">5 </w:t>
      </w:r>
      <w:r w:rsidRPr="00AF2AC6">
        <w:rPr>
          <w:sz w:val="22"/>
          <w:szCs w:val="22"/>
        </w:rPr>
        <w:t>– Wzór dokument potwierdzającego kompetencje nabyte przez uczestnikó</w:t>
      </w:r>
      <w:r w:rsidR="00780729" w:rsidRPr="00AF2AC6">
        <w:rPr>
          <w:sz w:val="22"/>
          <w:szCs w:val="22"/>
        </w:rPr>
        <w:t>w kształcenia, wystawianego przez realizatora usługi kształcenia ustawicznego.</w:t>
      </w:r>
      <w:r w:rsidRPr="00AF2AC6">
        <w:rPr>
          <w:sz w:val="22"/>
          <w:szCs w:val="22"/>
        </w:rPr>
        <w:t xml:space="preserve"> </w:t>
      </w:r>
    </w:p>
    <w:p w:rsidR="00415974" w:rsidRPr="00AF2AC6" w:rsidRDefault="00415974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6</w:t>
      </w:r>
      <w:r w:rsidRPr="00AF2AC6">
        <w:rPr>
          <w:sz w:val="22"/>
          <w:szCs w:val="22"/>
        </w:rPr>
        <w:t xml:space="preserve"> –</w:t>
      </w:r>
      <w:r w:rsidR="00404D91" w:rsidRPr="00AF2AC6">
        <w:rPr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 xml:space="preserve">Formularz informacji przedstawianych przy ubieganiu się o pomoc </w:t>
      </w:r>
      <w:r w:rsidR="00404D91" w:rsidRPr="00AF2AC6">
        <w:rPr>
          <w:sz w:val="22"/>
          <w:szCs w:val="22"/>
        </w:rPr>
        <w:t xml:space="preserve">                           </w:t>
      </w:r>
      <w:r w:rsidR="003E6DE9" w:rsidRPr="00AF2AC6">
        <w:rPr>
          <w:sz w:val="22"/>
          <w:szCs w:val="22"/>
        </w:rPr>
        <w:t xml:space="preserve">de </w:t>
      </w:r>
      <w:proofErr w:type="spellStart"/>
      <w:r w:rsidR="003E6DE9" w:rsidRPr="00AF2AC6">
        <w:rPr>
          <w:sz w:val="22"/>
          <w:szCs w:val="22"/>
        </w:rPr>
        <w:t>minimis</w:t>
      </w:r>
      <w:proofErr w:type="spellEnd"/>
      <w:r w:rsidR="003E6DE9" w:rsidRPr="00AF2AC6">
        <w:rPr>
          <w:sz w:val="22"/>
          <w:szCs w:val="22"/>
        </w:rPr>
        <w:t>,</w:t>
      </w:r>
      <w:r w:rsidR="003E6DE9" w:rsidRPr="00AF2AC6">
        <w:rPr>
          <w:rFonts w:ascii="Arial" w:hAnsi="Arial"/>
          <w:sz w:val="22"/>
          <w:szCs w:val="22"/>
        </w:rPr>
        <w:t xml:space="preserve">   </w:t>
      </w:r>
    </w:p>
    <w:p w:rsidR="009B5D3B" w:rsidRDefault="00B100CA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1B2BF6" w:rsidRPr="00AF2AC6">
        <w:rPr>
          <w:b/>
          <w:sz w:val="22"/>
          <w:szCs w:val="22"/>
        </w:rPr>
        <w:t xml:space="preserve"> </w:t>
      </w:r>
      <w:r w:rsidR="00012906">
        <w:rPr>
          <w:b/>
          <w:sz w:val="22"/>
          <w:szCs w:val="22"/>
        </w:rPr>
        <w:t xml:space="preserve">7 </w:t>
      </w:r>
      <w:r w:rsidR="009B5D3B" w:rsidRPr="00AF2AC6">
        <w:rPr>
          <w:sz w:val="22"/>
          <w:szCs w:val="22"/>
        </w:rPr>
        <w:t>- pełnomocnictwo określające jego zakres i podpisane przez osoby uprawnione do reprezentacji pracodawcy lub przedsiębiorcy - W przypadku, gdy pracodawcę lub przedsiębiorcę reprezentuje pełnomocnik, musi być załączone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01290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012906" w:rsidRPr="00AF2AC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404D91" w:rsidRPr="002D7BC3" w:rsidRDefault="00843607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D0398B">
        <w:rPr>
          <w:sz w:val="20"/>
          <w:szCs w:val="20"/>
        </w:rPr>
        <w:t>ałą</w:t>
      </w:r>
      <w:r w:rsidR="002D7BC3" w:rsidRPr="002D7BC3">
        <w:rPr>
          <w:sz w:val="20"/>
          <w:szCs w:val="20"/>
        </w:rPr>
        <w:t>cznik nr 1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2D7BC3">
        <w:rPr>
          <w:sz w:val="20"/>
          <w:szCs w:val="20"/>
        </w:rPr>
        <w:t xml:space="preserve">o wniosku (…) 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 w:rsidRPr="002D7BC3">
        <w:rPr>
          <w:sz w:val="20"/>
          <w:szCs w:val="20"/>
        </w:rPr>
        <w:t>w formie Krajowego Funduszu Szkoleniowego</w:t>
      </w: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  <w:r>
        <w:rPr>
          <w:i/>
        </w:rPr>
        <w:t>…………………………………………………..</w:t>
      </w:r>
    </w:p>
    <w:p w:rsidR="00404D91" w:rsidRPr="00192E5D" w:rsidRDefault="00404D91" w:rsidP="00404D91">
      <w:pPr>
        <w:ind w:firstLine="567"/>
        <w:rPr>
          <w:vertAlign w:val="superscript"/>
        </w:rPr>
      </w:pPr>
      <w:r w:rsidRPr="00192E5D">
        <w:rPr>
          <w:vertAlign w:val="superscript"/>
        </w:rPr>
        <w:t>Pieczątka pracodawcy</w:t>
      </w:r>
    </w:p>
    <w:p w:rsidR="00404D91" w:rsidRDefault="00404D91" w:rsidP="00404D91">
      <w:pPr>
        <w:rPr>
          <w:i/>
        </w:rPr>
      </w:pPr>
    </w:p>
    <w:p w:rsidR="00404D91" w:rsidRPr="00192E5D" w:rsidRDefault="00404D91" w:rsidP="00404D91">
      <w:pPr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>Informacja o uczestnikach szkolenia</w:t>
      </w:r>
    </w:p>
    <w:tbl>
      <w:tblPr>
        <w:tblpPr w:leftFromText="141" w:rightFromText="141" w:vertAnchor="text" w:horzAnchor="margin" w:tblpXSpec="center" w:tblpY="228"/>
        <w:tblW w:w="10581" w:type="dxa"/>
        <w:tblCellMar>
          <w:left w:w="70" w:type="dxa"/>
          <w:right w:w="70" w:type="dxa"/>
        </w:tblCellMar>
        <w:tblLook w:val="04A0"/>
      </w:tblPr>
      <w:tblGrid>
        <w:gridCol w:w="434"/>
        <w:gridCol w:w="1473"/>
        <w:gridCol w:w="740"/>
        <w:gridCol w:w="772"/>
        <w:gridCol w:w="1546"/>
        <w:gridCol w:w="1266"/>
        <w:gridCol w:w="1461"/>
        <w:gridCol w:w="1613"/>
        <w:gridCol w:w="1276"/>
      </w:tblGrid>
      <w:tr w:rsidR="00404D91" w:rsidRPr="004A1755" w:rsidTr="00192E5D">
        <w:trPr>
          <w:trHeight w:val="15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LP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7E388C" w:rsidRDefault="004A7564" w:rsidP="00404D91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7E388C">
              <w:rPr>
                <w:rFonts w:eastAsia="Times New Roman"/>
                <w:sz w:val="22"/>
                <w:szCs w:val="22"/>
                <w:lang w:eastAsia="pl-PL"/>
              </w:rPr>
              <w:t>Numer porządkowy uczestnika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Płeć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Wykształcenie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Stanowisko na jakim pracuje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Czy osoba pracuje w szczególnych warunkach lub wykonuje prace o szczególnym charakterze?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 szkolenia w którym osoba weźmie udział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07" w:rsidRPr="00843607" w:rsidRDefault="00843607" w:rsidP="0084360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Który z priorytetów Ministra Rodziny, Pracy i Polityki Społecznej został spełniony lub Rady Rynku Pracy (w przypadku rezerwy KFS) ? </w:t>
            </w:r>
          </w:p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?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</w:tbl>
    <w:p w:rsidR="00404D91" w:rsidRDefault="00404D91" w:rsidP="00404D91">
      <w:pPr>
        <w:jc w:val="center"/>
        <w:rPr>
          <w:i/>
        </w:rPr>
      </w:pPr>
    </w:p>
    <w:p w:rsidR="00404D91" w:rsidRPr="004A1755" w:rsidRDefault="00404D91" w:rsidP="00404D91">
      <w:pPr>
        <w:jc w:val="center"/>
        <w:rPr>
          <w:i/>
        </w:rPr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780729" w:rsidRPr="00192E5D" w:rsidRDefault="00BB7836" w:rsidP="0078072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>Z</w:t>
      </w:r>
      <w:r w:rsidR="0040163C" w:rsidRPr="00192E5D">
        <w:rPr>
          <w:sz w:val="20"/>
          <w:szCs w:val="20"/>
        </w:rPr>
        <w:t xml:space="preserve">ałącznik </w:t>
      </w:r>
      <w:r w:rsidR="001944CD" w:rsidRPr="00192E5D">
        <w:rPr>
          <w:sz w:val="20"/>
          <w:szCs w:val="20"/>
        </w:rPr>
        <w:t xml:space="preserve">nr </w:t>
      </w:r>
      <w:r w:rsidR="009B5D3B" w:rsidRPr="00192E5D">
        <w:rPr>
          <w:sz w:val="20"/>
          <w:szCs w:val="20"/>
        </w:rPr>
        <w:t>2</w:t>
      </w:r>
    </w:p>
    <w:p w:rsidR="00780729" w:rsidRPr="00192E5D" w:rsidRDefault="001944CD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</w:t>
      </w:r>
      <w:r w:rsidR="00780729" w:rsidRPr="00192E5D">
        <w:rPr>
          <w:sz w:val="20"/>
          <w:szCs w:val="20"/>
        </w:rPr>
        <w:t xml:space="preserve"> do wniosku </w:t>
      </w:r>
      <w:r w:rsidR="002D7BC3">
        <w:rPr>
          <w:sz w:val="20"/>
          <w:szCs w:val="20"/>
        </w:rPr>
        <w:t>(…)</w:t>
      </w:r>
      <w:r w:rsidR="00780729" w:rsidRPr="00192E5D">
        <w:rPr>
          <w:rFonts w:eastAsia="Calibri"/>
          <w:sz w:val="20"/>
          <w:szCs w:val="20"/>
        </w:rPr>
        <w:t xml:space="preserve"> </w:t>
      </w:r>
    </w:p>
    <w:p w:rsidR="00780729" w:rsidRPr="00192E5D" w:rsidRDefault="00780729" w:rsidP="0078072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40163C" w:rsidRPr="00A8282D" w:rsidRDefault="0040163C" w:rsidP="00780729">
      <w:pPr>
        <w:pStyle w:val="Tekstpodstawowy"/>
        <w:spacing w:after="0"/>
        <w:jc w:val="right"/>
        <w:rPr>
          <w:i/>
          <w:sz w:val="18"/>
          <w:szCs w:val="18"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</w:pPr>
      <w:r>
        <w:t>………………………………………..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  <w:rPr>
          <w:vertAlign w:val="superscript"/>
        </w:rPr>
      </w:pPr>
      <w:r w:rsidRPr="00192E5D">
        <w:rPr>
          <w:vertAlign w:val="superscript"/>
        </w:rPr>
        <w:t>miejscowość, data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 w:rsidRPr="009A462D"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Wnioskodawca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adres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PESEL/REGON/NIP*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 xml:space="preserve">Oświadczenie </w:t>
      </w:r>
      <w:r w:rsidR="00192E5D">
        <w:rPr>
          <w:b/>
          <w:sz w:val="28"/>
          <w:szCs w:val="28"/>
        </w:rPr>
        <w:t>Pracoda</w:t>
      </w:r>
      <w:r w:rsidRPr="00192E5D">
        <w:rPr>
          <w:b/>
          <w:sz w:val="28"/>
          <w:szCs w:val="28"/>
        </w:rPr>
        <w:t>wcy</w:t>
      </w:r>
    </w:p>
    <w:p w:rsidR="0040163C" w:rsidRPr="002E3F65" w:rsidRDefault="0040163C" w:rsidP="009B5D3B">
      <w:pPr>
        <w:pStyle w:val="Tekstpodstawowy"/>
        <w:tabs>
          <w:tab w:val="left" w:pos="3270"/>
          <w:tab w:val="center" w:pos="4818"/>
        </w:tabs>
        <w:spacing w:after="0"/>
        <w:ind w:right="-92" w:hanging="142"/>
        <w:jc w:val="center"/>
        <w:rPr>
          <w:b/>
          <w:sz w:val="18"/>
          <w:szCs w:val="18"/>
        </w:rPr>
      </w:pPr>
      <w:r w:rsidRPr="00A8282D">
        <w:rPr>
          <w:b/>
          <w:sz w:val="18"/>
          <w:szCs w:val="18"/>
        </w:rPr>
        <w:t xml:space="preserve"> ( </w:t>
      </w:r>
      <w:r>
        <w:rPr>
          <w:b/>
          <w:sz w:val="18"/>
          <w:szCs w:val="18"/>
        </w:rPr>
        <w:t>podmiotu</w:t>
      </w:r>
      <w:r w:rsidRPr="00A8282D">
        <w:rPr>
          <w:b/>
          <w:sz w:val="18"/>
          <w:szCs w:val="18"/>
        </w:rPr>
        <w:t xml:space="preserve"> prowadząc</w:t>
      </w:r>
      <w:r>
        <w:rPr>
          <w:b/>
          <w:sz w:val="18"/>
          <w:szCs w:val="18"/>
        </w:rPr>
        <w:t>ego</w:t>
      </w:r>
      <w:r w:rsidRPr="00A8282D">
        <w:rPr>
          <w:b/>
          <w:sz w:val="18"/>
          <w:szCs w:val="18"/>
        </w:rPr>
        <w:t xml:space="preserve"> działa</w:t>
      </w:r>
      <w:r>
        <w:rPr>
          <w:b/>
          <w:sz w:val="18"/>
          <w:szCs w:val="18"/>
        </w:rPr>
        <w:t>lność gospodarczą, niepublicznego przedszkola</w:t>
      </w:r>
      <w:r w:rsidRPr="00A8282D">
        <w:rPr>
          <w:b/>
          <w:sz w:val="18"/>
          <w:szCs w:val="18"/>
        </w:rPr>
        <w:t>, niep</w:t>
      </w:r>
      <w:r>
        <w:rPr>
          <w:b/>
          <w:sz w:val="18"/>
          <w:szCs w:val="18"/>
        </w:rPr>
        <w:t>ublicznej szkoły, producenta rolnego</w:t>
      </w:r>
      <w:r w:rsidRPr="00A8282D">
        <w:rPr>
          <w:b/>
          <w:sz w:val="18"/>
          <w:szCs w:val="18"/>
        </w:rPr>
        <w:t xml:space="preserve"> *)</w:t>
      </w:r>
    </w:p>
    <w:p w:rsidR="0040163C" w:rsidRPr="00C2018B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i/>
        </w:rPr>
      </w:pPr>
      <w:r>
        <w:rPr>
          <w:b/>
        </w:rPr>
        <w:t xml:space="preserve">o otrzymanej pomocy publicznej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</w:pPr>
      <w:r w:rsidRPr="00E91FBA">
        <w:rPr>
          <w:bCs/>
        </w:rPr>
        <w:t>Ja, niże</w:t>
      </w:r>
      <w:r>
        <w:rPr>
          <w:bCs/>
        </w:rPr>
        <w:t>j podpisany (a)/</w:t>
      </w:r>
      <w:r w:rsidRPr="006F7FDB">
        <w:rPr>
          <w:bCs/>
        </w:rPr>
        <w:t xml:space="preserve"> </w:t>
      </w:r>
      <w:r>
        <w:rPr>
          <w:bCs/>
        </w:rPr>
        <w:t>działając w imieniu Wnioskodawcy * jako jego ……………………,    oświadczam, że</w:t>
      </w:r>
      <w:r w:rsidRPr="0006133A">
        <w:t xml:space="preserve"> w roku, w którym ubiegam się o pomoc oraz w ciągu  2  poprzedzających </w:t>
      </w:r>
      <w:r>
        <w:t xml:space="preserve">go </w:t>
      </w:r>
      <w:r w:rsidRPr="0006133A">
        <w:t xml:space="preserve"> lat</w:t>
      </w:r>
      <w:r>
        <w:t>:</w:t>
      </w:r>
    </w:p>
    <w:p w:rsidR="0040163C" w:rsidRDefault="0040163C" w:rsidP="0040163C">
      <w:pPr>
        <w:jc w:val="both"/>
      </w:pPr>
    </w:p>
    <w:p w:rsidR="0040163C" w:rsidRDefault="0040163C" w:rsidP="0040163C">
      <w:pPr>
        <w:numPr>
          <w:ilvl w:val="0"/>
          <w:numId w:val="32"/>
        </w:numPr>
        <w:jc w:val="both"/>
        <w:rPr>
          <w:i/>
        </w:rPr>
      </w:pPr>
      <w:r>
        <w:t xml:space="preserve">nie otrzymałem pomocy </w:t>
      </w:r>
      <w:r w:rsidRPr="00C10D38">
        <w:rPr>
          <w:i/>
        </w:rPr>
        <w:t xml:space="preserve">de </w:t>
      </w:r>
      <w:proofErr w:type="spellStart"/>
      <w:r w:rsidRPr="00C10D38"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jc w:val="both"/>
        <w:rPr>
          <w:i/>
        </w:rPr>
      </w:pPr>
    </w:p>
    <w:p w:rsidR="0040163C" w:rsidRPr="00C10D38" w:rsidRDefault="0040163C" w:rsidP="0040163C">
      <w:pPr>
        <w:ind w:firstLine="360"/>
        <w:jc w:val="both"/>
        <w:rPr>
          <w:i/>
          <w:sz w:val="22"/>
          <w:szCs w:val="22"/>
        </w:rPr>
      </w:pPr>
      <w:r>
        <w:t xml:space="preserve">2.   otrzymałem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…….</w:t>
      </w:r>
      <w:r>
        <w:rPr>
          <w:rFonts w:ascii="Arial" w:hAnsi="Arial"/>
          <w:i/>
          <w:sz w:val="16"/>
        </w:rPr>
        <w:t>………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Pr="00C10D38" w:rsidRDefault="0040163C" w:rsidP="0040163C">
      <w:pPr>
        <w:pStyle w:val="Tekstpodstawowy"/>
        <w:spacing w:after="0"/>
        <w:rPr>
          <w:i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………</w:t>
      </w:r>
      <w:r>
        <w:rPr>
          <w:rFonts w:ascii="Arial" w:hAnsi="Arial"/>
          <w:i/>
          <w:sz w:val="16"/>
        </w:rPr>
        <w:t xml:space="preserve">……………        </w:t>
      </w:r>
      <w:r w:rsidRPr="00192E5D">
        <w:rPr>
          <w:rFonts w:ascii="Arial" w:hAnsi="Arial"/>
          <w:i/>
          <w:sz w:val="22"/>
          <w:szCs w:val="22"/>
        </w:rPr>
        <w:t>(</w:t>
      </w:r>
      <w:r w:rsidRPr="00192E5D">
        <w:rPr>
          <w:i/>
          <w:sz w:val="22"/>
          <w:szCs w:val="22"/>
        </w:rPr>
        <w:t>podać źródła pomocy i dołączyć  wszystkie zaświadczenia</w:t>
      </w:r>
      <w:r w:rsidR="00192E5D">
        <w:rPr>
          <w:i/>
          <w:sz w:val="22"/>
          <w:szCs w:val="22"/>
        </w:rPr>
        <w:t xml:space="preserve"> – kopie potwierdzone przez</w:t>
      </w:r>
      <w:r w:rsidRPr="00192E5D">
        <w:rPr>
          <w:i/>
          <w:sz w:val="22"/>
          <w:szCs w:val="22"/>
        </w:rPr>
        <w:t xml:space="preserve"> Wnioskodawcę za zgodność z oryginałem )</w:t>
      </w:r>
    </w:p>
    <w:p w:rsidR="0040163C" w:rsidRPr="00C10D38" w:rsidRDefault="0040163C" w:rsidP="0040163C">
      <w:pPr>
        <w:pStyle w:val="Tekstpodstawowy"/>
        <w:spacing w:after="0"/>
        <w:rPr>
          <w:i/>
          <w:sz w:val="16"/>
        </w:rPr>
      </w:pPr>
    </w:p>
    <w:p w:rsidR="0040163C" w:rsidRPr="0006133A" w:rsidRDefault="0040163C" w:rsidP="0040163C">
      <w:pPr>
        <w:jc w:val="both"/>
        <w:rPr>
          <w:b/>
        </w:rPr>
      </w:pPr>
    </w:p>
    <w:p w:rsidR="0040163C" w:rsidRPr="00813FA4" w:rsidRDefault="0040163C" w:rsidP="0040163C">
      <w:pPr>
        <w:jc w:val="both"/>
        <w:rPr>
          <w:b/>
          <w:bCs/>
        </w:rPr>
      </w:pPr>
      <w:r w:rsidRPr="00813FA4">
        <w:rPr>
          <w:b/>
          <w:bCs/>
        </w:rPr>
        <w:t xml:space="preserve">Prawdziwość </w:t>
      </w:r>
      <w:r>
        <w:rPr>
          <w:b/>
          <w:bCs/>
        </w:rPr>
        <w:t>oświadczenia po</w:t>
      </w:r>
      <w:r w:rsidRPr="00813FA4">
        <w:rPr>
          <w:b/>
          <w:bCs/>
        </w:rPr>
        <w:t>twierdzam własnoręcznym podpisem.</w:t>
      </w:r>
    </w:p>
    <w:p w:rsidR="0040163C" w:rsidRPr="00813FA4" w:rsidRDefault="0040163C" w:rsidP="0040163C">
      <w:pPr>
        <w:jc w:val="both"/>
        <w:rPr>
          <w:b/>
          <w:bCs/>
        </w:rPr>
      </w:pPr>
      <w:r>
        <w:rPr>
          <w:b/>
          <w:bCs/>
        </w:rPr>
        <w:t>Znana jest mi treść  art. 233 § 1 Kodeksu karnego o odpowiedzialności  za podanie nieprawdy lub  zatajenie prawdy.</w:t>
      </w:r>
    </w:p>
    <w:p w:rsidR="0040163C" w:rsidRDefault="0040163C" w:rsidP="0040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rFonts w:ascii="Arial" w:hAnsi="Arial"/>
          <w:sz w:val="16"/>
        </w:rPr>
      </w:pPr>
      <w:r>
        <w:rPr>
          <w:sz w:val="22"/>
          <w:szCs w:val="22"/>
        </w:rPr>
        <w:t xml:space="preserve">              </w:t>
      </w:r>
    </w:p>
    <w:p w:rsidR="0040163C" w:rsidRDefault="0040163C" w:rsidP="0040163C">
      <w:pPr>
        <w:pStyle w:val="Tekstpodstawowy"/>
        <w:spacing w:after="0"/>
        <w:rPr>
          <w:i/>
          <w:sz w:val="20"/>
          <w:szCs w:val="20"/>
        </w:rPr>
      </w:pPr>
    </w:p>
    <w:p w:rsidR="0040163C" w:rsidRDefault="0040163C" w:rsidP="0040163C">
      <w:pPr>
        <w:rPr>
          <w:b/>
          <w:bCs/>
        </w:rPr>
      </w:pPr>
      <w:r>
        <w:rPr>
          <w:b/>
          <w:bCs/>
        </w:rPr>
        <w:t>……………..                                                           …………………………………………</w:t>
      </w:r>
      <w:r w:rsidR="00192E5D">
        <w:rPr>
          <w:b/>
          <w:bCs/>
        </w:rPr>
        <w:t>……...</w:t>
      </w:r>
    </w:p>
    <w:p w:rsidR="0040163C" w:rsidRPr="00192E5D" w:rsidRDefault="0040163C" w:rsidP="00192E5D">
      <w:pPr>
        <w:rPr>
          <w:bCs/>
          <w:vertAlign w:val="superscript"/>
        </w:rPr>
      </w:pPr>
      <w:r w:rsidRPr="000E1471">
        <w:rPr>
          <w:bCs/>
          <w:vertAlign w:val="superscript"/>
        </w:rPr>
        <w:t xml:space="preserve">data                                                                               </w:t>
      </w:r>
      <w:r>
        <w:rPr>
          <w:bCs/>
          <w:vertAlign w:val="superscript"/>
        </w:rPr>
        <w:t xml:space="preserve">                          </w:t>
      </w:r>
      <w:r w:rsidR="00192E5D">
        <w:rPr>
          <w:bCs/>
          <w:vertAlign w:val="superscript"/>
        </w:rPr>
        <w:t xml:space="preserve">        </w:t>
      </w:r>
      <w:r w:rsidRPr="000E1471">
        <w:rPr>
          <w:bCs/>
          <w:vertAlign w:val="superscript"/>
        </w:rPr>
        <w:t xml:space="preserve"> piecz</w:t>
      </w:r>
      <w:r w:rsidR="00192E5D">
        <w:rPr>
          <w:bCs/>
          <w:vertAlign w:val="superscript"/>
        </w:rPr>
        <w:t>ątka</w:t>
      </w:r>
      <w:r w:rsidRPr="000E1471">
        <w:rPr>
          <w:bCs/>
          <w:vertAlign w:val="superscript"/>
        </w:rPr>
        <w:t xml:space="preserve"> firmowa oraz  podpis osób </w:t>
      </w:r>
      <w:r w:rsidR="00192E5D" w:rsidRPr="000E1471">
        <w:rPr>
          <w:bCs/>
          <w:vertAlign w:val="superscript"/>
        </w:rPr>
        <w:t xml:space="preserve">reprezentujących  </w:t>
      </w:r>
      <w:r w:rsidR="00192E5D">
        <w:rPr>
          <w:bCs/>
          <w:vertAlign w:val="superscript"/>
        </w:rPr>
        <w:t>Praco</w:t>
      </w:r>
      <w:r w:rsidR="00192E5D" w:rsidRPr="000E1471">
        <w:rPr>
          <w:bCs/>
          <w:vertAlign w:val="superscript"/>
        </w:rPr>
        <w:t xml:space="preserve">dawcę                                                                        </w:t>
      </w:r>
      <w:r w:rsidRPr="000E1471">
        <w:rPr>
          <w:bCs/>
          <w:vertAlign w:val="superscript"/>
        </w:rPr>
        <w:t xml:space="preserve">                                                                      </w:t>
      </w:r>
      <w:r>
        <w:rPr>
          <w:bCs/>
          <w:vertAlign w:val="superscript"/>
        </w:rPr>
        <w:t xml:space="preserve">                              </w:t>
      </w:r>
      <w:r w:rsidR="00192E5D">
        <w:rPr>
          <w:bCs/>
          <w:vertAlign w:val="superscript"/>
        </w:rPr>
        <w:t xml:space="preserve">                  </w:t>
      </w:r>
    </w:p>
    <w:p w:rsidR="0040163C" w:rsidRDefault="0040163C" w:rsidP="00192E5D"/>
    <w:p w:rsidR="0040163C" w:rsidRDefault="0040163C" w:rsidP="0040163C"/>
    <w:p w:rsidR="00143AB0" w:rsidRDefault="0040163C" w:rsidP="001944CD">
      <w:pPr>
        <w:rPr>
          <w:position w:val="6"/>
        </w:rPr>
      </w:pPr>
      <w:r w:rsidRPr="00F942C6">
        <w:t>*-niepotrzebne skreślić</w:t>
      </w:r>
      <w:r>
        <w:rPr>
          <w:position w:val="6"/>
        </w:rPr>
        <w:t xml:space="preserve">  </w:t>
      </w:r>
    </w:p>
    <w:p w:rsidR="009B5D3B" w:rsidRDefault="0040163C" w:rsidP="003E6DE9">
      <w:pPr>
        <w:pStyle w:val="Tekstpodstawowy"/>
        <w:spacing w:after="0"/>
        <w:jc w:val="right"/>
        <w:rPr>
          <w:position w:val="6"/>
        </w:rPr>
      </w:pPr>
      <w:r>
        <w:rPr>
          <w:position w:val="6"/>
        </w:rPr>
        <w:t xml:space="preserve">   </w:t>
      </w:r>
    </w:p>
    <w:p w:rsidR="009B5D3B" w:rsidRDefault="009B5D3B" w:rsidP="003E6DE9">
      <w:pPr>
        <w:pStyle w:val="Tekstpodstawowy"/>
        <w:spacing w:after="0"/>
        <w:jc w:val="right"/>
        <w:rPr>
          <w:position w:val="6"/>
        </w:rPr>
      </w:pPr>
    </w:p>
    <w:p w:rsidR="00D91CC8" w:rsidRDefault="00D91CC8" w:rsidP="003E6DE9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3E6DE9" w:rsidRPr="00192E5D" w:rsidRDefault="003E6DE9" w:rsidP="003E6DE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 xml:space="preserve">Załącznik nr </w:t>
      </w:r>
      <w:r w:rsidR="009B5D3B" w:rsidRPr="00192E5D">
        <w:rPr>
          <w:sz w:val="20"/>
          <w:szCs w:val="20"/>
        </w:rPr>
        <w:t>3</w:t>
      </w:r>
    </w:p>
    <w:p w:rsidR="003E6DE9" w:rsidRPr="00192E5D" w:rsidRDefault="003E6DE9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 do wniosku </w:t>
      </w:r>
      <w:r w:rsidR="002D7BC3">
        <w:rPr>
          <w:sz w:val="20"/>
          <w:szCs w:val="20"/>
        </w:rPr>
        <w:t>(…)</w:t>
      </w:r>
      <w:r w:rsidRPr="00192E5D">
        <w:rPr>
          <w:rFonts w:eastAsia="Calibri"/>
          <w:sz w:val="20"/>
          <w:szCs w:val="20"/>
        </w:rPr>
        <w:t xml:space="preserve"> </w:t>
      </w:r>
    </w:p>
    <w:p w:rsidR="003E6DE9" w:rsidRPr="00192E5D" w:rsidRDefault="003E6DE9" w:rsidP="003E6DE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PROGRAM</w:t>
      </w:r>
    </w:p>
    <w:p w:rsidR="003E6DE9" w:rsidRPr="00AB2C9A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SZKOLENIA  I/LUB  STUDIÓW  PODYPLOMOWYCH  I/LUB  EGZAMINU</w:t>
      </w:r>
    </w:p>
    <w:tbl>
      <w:tblPr>
        <w:tblW w:w="9889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551"/>
        <w:gridCol w:w="2724"/>
        <w:gridCol w:w="1430"/>
        <w:gridCol w:w="1429"/>
        <w:gridCol w:w="3647"/>
      </w:tblGrid>
      <w:tr w:rsidR="003E6DE9" w:rsidRPr="009723DA" w:rsidTr="003E6DE9">
        <w:trPr>
          <w:gridBefore w:val="1"/>
          <w:gridAfter w:val="4"/>
          <w:wBefore w:w="108" w:type="dxa"/>
          <w:wAfter w:w="9230" w:type="dxa"/>
          <w:trHeight w:hRule="exact" w:val="328"/>
        </w:trPr>
        <w:tc>
          <w:tcPr>
            <w:tcW w:w="551" w:type="dxa"/>
            <w:shd w:val="clear" w:color="auto" w:fill="FFFFFF"/>
          </w:tcPr>
          <w:p w:rsidR="003E6DE9" w:rsidRPr="009723DA" w:rsidRDefault="003E6DE9" w:rsidP="003E6DE9">
            <w:pPr>
              <w:shd w:val="clear" w:color="auto" w:fill="FFFFFF"/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Osoba reprezentują</w:t>
            </w:r>
            <w:r>
              <w:rPr>
                <w:sz w:val="20"/>
                <w:szCs w:val="20"/>
              </w:rPr>
              <w:t>ca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383" w:type="dxa"/>
            <w:gridSpan w:val="3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województwo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miasto</w:t>
            </w:r>
          </w:p>
        </w:tc>
        <w:tc>
          <w:tcPr>
            <w:tcW w:w="3647" w:type="dxa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kod pocztowy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ulica</w:t>
            </w:r>
          </w:p>
        </w:tc>
        <w:tc>
          <w:tcPr>
            <w:tcW w:w="5076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Nr telefonu / nr fax.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– adres </w:t>
            </w:r>
            <w:r>
              <w:rPr>
                <w:sz w:val="20"/>
                <w:szCs w:val="20"/>
              </w:rPr>
              <w:t>zajęć teoretycznych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</w:t>
            </w:r>
            <w:r>
              <w:rPr>
                <w:sz w:val="20"/>
                <w:szCs w:val="20"/>
              </w:rPr>
              <w:t>– adres zajęć praktycznych 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  <w:tr w:rsidR="00012906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012906" w:rsidRPr="007E388C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388C">
              <w:rPr>
                <w:sz w:val="20"/>
                <w:szCs w:val="20"/>
              </w:rPr>
              <w:t>Zakres/program kształcenia ustawicznego lub zakres egzaminu</w:t>
            </w: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41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Termin szkolenia: od ……</w:t>
            </w:r>
            <w:r>
              <w:rPr>
                <w:sz w:val="20"/>
                <w:szCs w:val="20"/>
              </w:rPr>
              <w:t>…………………..</w:t>
            </w:r>
            <w:r w:rsidRPr="009723DA">
              <w:rPr>
                <w:sz w:val="20"/>
                <w:szCs w:val="20"/>
              </w:rPr>
              <w:t>………. do ……</w:t>
            </w:r>
            <w:r>
              <w:rPr>
                <w:sz w:val="20"/>
                <w:szCs w:val="20"/>
              </w:rPr>
              <w:t>……………………</w:t>
            </w:r>
            <w:r w:rsidRPr="009723DA">
              <w:rPr>
                <w:sz w:val="20"/>
                <w:szCs w:val="20"/>
              </w:rPr>
              <w:t>………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02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 ogółem </w:t>
            </w:r>
            <w:r w:rsidRPr="009723DA">
              <w:rPr>
                <w:sz w:val="20"/>
                <w:szCs w:val="20"/>
              </w:rPr>
              <w:t>: ……</w:t>
            </w:r>
            <w:r>
              <w:rPr>
                <w:sz w:val="20"/>
                <w:szCs w:val="20"/>
              </w:rPr>
              <w:t>…………</w:t>
            </w:r>
            <w:r w:rsidRPr="009723D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25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uczestników szkolenia i/lub studiów podyplomowych i/lub egzaminu, planowana przez organizatora kształcenia w w/w terminie i miejscu  …………………………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osobo</w:t>
            </w:r>
            <w:r w:rsidRPr="009723DA">
              <w:rPr>
                <w:sz w:val="20"/>
                <w:szCs w:val="20"/>
              </w:rPr>
              <w:t>godziny: ………………</w:t>
            </w:r>
            <w:r>
              <w:rPr>
                <w:sz w:val="20"/>
                <w:szCs w:val="20"/>
              </w:rPr>
              <w:t>…………...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kształcenia 1 osoby</w:t>
            </w:r>
            <w:r w:rsidRPr="009723DA">
              <w:rPr>
                <w:sz w:val="20"/>
                <w:szCs w:val="20"/>
              </w:rPr>
              <w:t>: ……………</w:t>
            </w:r>
            <w:r>
              <w:rPr>
                <w:sz w:val="20"/>
                <w:szCs w:val="20"/>
              </w:rPr>
              <w:t>………..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16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Kadra dydaktyczna realizująca kształcenie</w:t>
            </w:r>
            <w:r w:rsidRPr="009723DA">
              <w:rPr>
                <w:sz w:val="20"/>
                <w:szCs w:val="20"/>
              </w:rPr>
              <w:t xml:space="preserve">: 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.……………………………………………………………..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E6DE9" w:rsidRPr="00F0531B" w:rsidRDefault="003E6DE9" w:rsidP="003E6DE9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F75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3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Rodzaj niezbędnych badań lekarskich stwierdzających zdolność kandydata do uczestnictwa w szkoleniu </w:t>
            </w:r>
          </w:p>
          <w:p w:rsidR="003E6DE9" w:rsidRPr="00F75EB8" w:rsidRDefault="003E6DE9" w:rsidP="00F75EB8">
            <w:pPr>
              <w:spacing w:after="240"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…..</w:t>
            </w:r>
            <w:r w:rsidRPr="009723DA">
              <w:rPr>
                <w:sz w:val="20"/>
                <w:szCs w:val="20"/>
              </w:rPr>
              <w:t>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Nabyte kwalifikacje / rodzaj uprawnień/</w:t>
            </w:r>
            <w:r>
              <w:rPr>
                <w:sz w:val="20"/>
                <w:szCs w:val="20"/>
              </w:rPr>
              <w:t xml:space="preserve"> </w:t>
            </w:r>
            <w:r w:rsidRPr="009723DA">
              <w:rPr>
                <w:sz w:val="20"/>
                <w:szCs w:val="20"/>
              </w:rPr>
              <w:t>typ dokumentu potwierdzającego ukończenie szkolenia: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</w:tbl>
    <w:p w:rsidR="003E6DE9" w:rsidRDefault="003E6DE9" w:rsidP="003E6DE9">
      <w:pPr>
        <w:spacing w:line="360" w:lineRule="auto"/>
        <w:jc w:val="both"/>
      </w:pPr>
      <w:r w:rsidRPr="009723DA">
        <w:t xml:space="preserve">                                                                                          </w:t>
      </w:r>
    </w:p>
    <w:p w:rsidR="003E6DE9" w:rsidRDefault="003E6DE9" w:rsidP="003E6DE9">
      <w:pPr>
        <w:spacing w:line="360" w:lineRule="auto"/>
        <w:jc w:val="both"/>
      </w:pPr>
    </w:p>
    <w:p w:rsidR="003E6DE9" w:rsidRDefault="003E6DE9" w:rsidP="003E6DE9">
      <w:pPr>
        <w:spacing w:line="360" w:lineRule="auto"/>
        <w:jc w:val="both"/>
      </w:pPr>
    </w:p>
    <w:p w:rsidR="003E6DE9" w:rsidRPr="009723DA" w:rsidRDefault="00301674" w:rsidP="00301674">
      <w:pPr>
        <w:spacing w:line="360" w:lineRule="auto"/>
        <w:jc w:val="both"/>
      </w:pPr>
      <w:r>
        <w:t xml:space="preserve">           </w:t>
      </w:r>
      <w:r w:rsidR="003E6DE9" w:rsidRPr="009723DA">
        <w:t xml:space="preserve">                                                   </w:t>
      </w:r>
      <w:r w:rsidR="003E6DE9">
        <w:t>…………………………………………………………….</w:t>
      </w:r>
    </w:p>
    <w:p w:rsidR="003E6DE9" w:rsidRPr="00F75EB8" w:rsidRDefault="003E6DE9" w:rsidP="00F75EB8">
      <w:pPr>
        <w:ind w:firstLine="708"/>
        <w:jc w:val="both"/>
        <w:rPr>
          <w:vertAlign w:val="superscript"/>
        </w:rPr>
      </w:pPr>
      <w:r w:rsidRPr="00F75EB8">
        <w:rPr>
          <w:vertAlign w:val="superscript"/>
        </w:rPr>
        <w:t xml:space="preserve">                                                                                                  ( podpis i pieczęć kierownika szkolenia bądź osoby uprawnionej )</w:t>
      </w:r>
    </w:p>
    <w:p w:rsidR="00F75EB8" w:rsidRDefault="00F75EB8" w:rsidP="00301674">
      <w:pPr>
        <w:pStyle w:val="Tekstpodstawowy"/>
        <w:spacing w:after="0"/>
        <w:rPr>
          <w:b/>
          <w:i/>
          <w:sz w:val="18"/>
          <w:szCs w:val="18"/>
        </w:rPr>
      </w:pPr>
    </w:p>
    <w:sectPr w:rsidR="00F75EB8" w:rsidSect="006E5BFA">
      <w:footerReference w:type="default" r:id="rId10"/>
      <w:pgSz w:w="12240" w:h="15840" w:code="1"/>
      <w:pgMar w:top="1417" w:right="1417" w:bottom="1417" w:left="1417" w:header="708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D1" w:rsidRDefault="00FC33D1">
      <w:r>
        <w:separator/>
      </w:r>
    </w:p>
  </w:endnote>
  <w:endnote w:type="continuationSeparator" w:id="0">
    <w:p w:rsidR="00FC33D1" w:rsidRDefault="00FC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sagokr">
    <w:altName w:val="Arial"/>
    <w:panose1 w:val="00000000000000000000"/>
    <w:charset w:val="00"/>
    <w:family w:val="modern"/>
    <w:notTrueType/>
    <w:pitch w:val="variable"/>
    <w:sig w:usb0="00000001" w:usb1="5000A06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D1" w:rsidRDefault="00FC33D1" w:rsidP="00721B8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D1" w:rsidRDefault="00FC33D1">
      <w:r>
        <w:separator/>
      </w:r>
    </w:p>
  </w:footnote>
  <w:footnote w:type="continuationSeparator" w:id="0">
    <w:p w:rsidR="00FC33D1" w:rsidRDefault="00FC3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21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>
    <w:nsid w:val="0000000C"/>
    <w:multiLevelType w:val="singleLevel"/>
    <w:tmpl w:val="0000000C"/>
    <w:name w:val="WW8Num2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NewRoman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3257B0"/>
    <w:multiLevelType w:val="hybridMultilevel"/>
    <w:tmpl w:val="13EC98EE"/>
    <w:lvl w:ilvl="0" w:tplc="16343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224143"/>
    <w:multiLevelType w:val="multilevel"/>
    <w:tmpl w:val="F42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D9C3A04"/>
    <w:multiLevelType w:val="multilevel"/>
    <w:tmpl w:val="C63E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37BAC"/>
    <w:multiLevelType w:val="hybridMultilevel"/>
    <w:tmpl w:val="247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00790"/>
    <w:multiLevelType w:val="multilevel"/>
    <w:tmpl w:val="FA7AD5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1D5220"/>
    <w:multiLevelType w:val="hybridMultilevel"/>
    <w:tmpl w:val="02EA3B3A"/>
    <w:lvl w:ilvl="0" w:tplc="33F0EF5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606D66"/>
    <w:multiLevelType w:val="hybridMultilevel"/>
    <w:tmpl w:val="BF00DC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635C0"/>
    <w:multiLevelType w:val="hybridMultilevel"/>
    <w:tmpl w:val="1958B7D0"/>
    <w:lvl w:ilvl="0" w:tplc="46E053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294D85"/>
    <w:multiLevelType w:val="multilevel"/>
    <w:tmpl w:val="0DE69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0538D9"/>
    <w:multiLevelType w:val="hybridMultilevel"/>
    <w:tmpl w:val="677C91F2"/>
    <w:lvl w:ilvl="0" w:tplc="28802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D185C"/>
    <w:multiLevelType w:val="hybridMultilevel"/>
    <w:tmpl w:val="685283DE"/>
    <w:lvl w:ilvl="0" w:tplc="B62E9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A95E3D"/>
    <w:multiLevelType w:val="multilevel"/>
    <w:tmpl w:val="22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441171"/>
    <w:multiLevelType w:val="hybridMultilevel"/>
    <w:tmpl w:val="904C550C"/>
    <w:lvl w:ilvl="0" w:tplc="1D6883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46B07EEF"/>
    <w:multiLevelType w:val="hybridMultilevel"/>
    <w:tmpl w:val="911EB8F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77753F"/>
    <w:multiLevelType w:val="hybridMultilevel"/>
    <w:tmpl w:val="2FDC6304"/>
    <w:lvl w:ilvl="0" w:tplc="2CBED220">
      <w:start w:val="1"/>
      <w:numFmt w:val="decimal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245974"/>
    <w:multiLevelType w:val="hybridMultilevel"/>
    <w:tmpl w:val="37226758"/>
    <w:lvl w:ilvl="0" w:tplc="4422405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3384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D765076"/>
    <w:multiLevelType w:val="hybridMultilevel"/>
    <w:tmpl w:val="30627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0236B"/>
    <w:multiLevelType w:val="hybridMultilevel"/>
    <w:tmpl w:val="0B2E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5399A"/>
    <w:multiLevelType w:val="hybridMultilevel"/>
    <w:tmpl w:val="31389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D6E20"/>
    <w:multiLevelType w:val="hybridMultilevel"/>
    <w:tmpl w:val="72721194"/>
    <w:lvl w:ilvl="0" w:tplc="ACD4C21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560B03"/>
    <w:multiLevelType w:val="singleLevel"/>
    <w:tmpl w:val="AE2A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38">
    <w:nsid w:val="73AA7EE1"/>
    <w:multiLevelType w:val="hybridMultilevel"/>
    <w:tmpl w:val="93B4D3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5B3214"/>
    <w:multiLevelType w:val="multilevel"/>
    <w:tmpl w:val="C6E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38"/>
  </w:num>
  <w:num w:numId="17">
    <w:abstractNumId w:val="37"/>
  </w:num>
  <w:num w:numId="18">
    <w:abstractNumId w:val="30"/>
  </w:num>
  <w:num w:numId="19">
    <w:abstractNumId w:val="16"/>
  </w:num>
  <w:num w:numId="20">
    <w:abstractNumId w:val="17"/>
  </w:num>
  <w:num w:numId="21">
    <w:abstractNumId w:val="39"/>
  </w:num>
  <w:num w:numId="22">
    <w:abstractNumId w:val="15"/>
  </w:num>
  <w:num w:numId="23">
    <w:abstractNumId w:val="26"/>
  </w:num>
  <w:num w:numId="24">
    <w:abstractNumId w:val="19"/>
  </w:num>
  <w:num w:numId="25">
    <w:abstractNumId w:val="36"/>
  </w:num>
  <w:num w:numId="26">
    <w:abstractNumId w:val="20"/>
  </w:num>
  <w:num w:numId="27">
    <w:abstractNumId w:val="27"/>
  </w:num>
  <w:num w:numId="28">
    <w:abstractNumId w:val="32"/>
  </w:num>
  <w:num w:numId="29">
    <w:abstractNumId w:val="29"/>
  </w:num>
  <w:num w:numId="30">
    <w:abstractNumId w:val="21"/>
  </w:num>
  <w:num w:numId="31">
    <w:abstractNumId w:val="34"/>
  </w:num>
  <w:num w:numId="32">
    <w:abstractNumId w:val="18"/>
  </w:num>
  <w:num w:numId="33">
    <w:abstractNumId w:val="28"/>
  </w:num>
  <w:num w:numId="34">
    <w:abstractNumId w:val="14"/>
  </w:num>
  <w:num w:numId="35">
    <w:abstractNumId w:val="35"/>
  </w:num>
  <w:num w:numId="36">
    <w:abstractNumId w:val="33"/>
  </w:num>
  <w:num w:numId="37">
    <w:abstractNumId w:val="25"/>
  </w:num>
  <w:num w:numId="38">
    <w:abstractNumId w:val="24"/>
  </w:num>
  <w:num w:numId="39">
    <w:abstractNumId w:val="2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064"/>
    <w:rsid w:val="00001521"/>
    <w:rsid w:val="00004766"/>
    <w:rsid w:val="00011DA4"/>
    <w:rsid w:val="00012906"/>
    <w:rsid w:val="00014C95"/>
    <w:rsid w:val="00015688"/>
    <w:rsid w:val="00017E4B"/>
    <w:rsid w:val="000500A5"/>
    <w:rsid w:val="00050153"/>
    <w:rsid w:val="0006133A"/>
    <w:rsid w:val="000623CE"/>
    <w:rsid w:val="00067904"/>
    <w:rsid w:val="000716EC"/>
    <w:rsid w:val="00081761"/>
    <w:rsid w:val="00082C4A"/>
    <w:rsid w:val="00083DAC"/>
    <w:rsid w:val="00090303"/>
    <w:rsid w:val="000962BA"/>
    <w:rsid w:val="000A7746"/>
    <w:rsid w:val="000B0673"/>
    <w:rsid w:val="000B7E7B"/>
    <w:rsid w:val="000C0298"/>
    <w:rsid w:val="00113470"/>
    <w:rsid w:val="00116C59"/>
    <w:rsid w:val="00121D58"/>
    <w:rsid w:val="0012211C"/>
    <w:rsid w:val="0013027F"/>
    <w:rsid w:val="0013361A"/>
    <w:rsid w:val="001426EB"/>
    <w:rsid w:val="0014289C"/>
    <w:rsid w:val="00143AB0"/>
    <w:rsid w:val="00146E0E"/>
    <w:rsid w:val="00152A6D"/>
    <w:rsid w:val="00153849"/>
    <w:rsid w:val="00161AD2"/>
    <w:rsid w:val="00161E27"/>
    <w:rsid w:val="00164A68"/>
    <w:rsid w:val="0017402F"/>
    <w:rsid w:val="00184959"/>
    <w:rsid w:val="00186E60"/>
    <w:rsid w:val="00192E5D"/>
    <w:rsid w:val="001944CD"/>
    <w:rsid w:val="001A1F10"/>
    <w:rsid w:val="001B2BF6"/>
    <w:rsid w:val="001B642C"/>
    <w:rsid w:val="001C038D"/>
    <w:rsid w:val="001C248A"/>
    <w:rsid w:val="001C7688"/>
    <w:rsid w:val="001E2508"/>
    <w:rsid w:val="001E2E8B"/>
    <w:rsid w:val="001F33CF"/>
    <w:rsid w:val="001F44D6"/>
    <w:rsid w:val="0021105A"/>
    <w:rsid w:val="00217BDF"/>
    <w:rsid w:val="00225356"/>
    <w:rsid w:val="00230092"/>
    <w:rsid w:val="00250446"/>
    <w:rsid w:val="00251FE8"/>
    <w:rsid w:val="00252AD8"/>
    <w:rsid w:val="00262B00"/>
    <w:rsid w:val="00263587"/>
    <w:rsid w:val="002664D7"/>
    <w:rsid w:val="002708DE"/>
    <w:rsid w:val="00273F5D"/>
    <w:rsid w:val="002B2137"/>
    <w:rsid w:val="002B5A31"/>
    <w:rsid w:val="002C2420"/>
    <w:rsid w:val="002D7BC3"/>
    <w:rsid w:val="002E18AF"/>
    <w:rsid w:val="002E634F"/>
    <w:rsid w:val="002E6FB4"/>
    <w:rsid w:val="00301674"/>
    <w:rsid w:val="00302A8C"/>
    <w:rsid w:val="00311723"/>
    <w:rsid w:val="00323FB5"/>
    <w:rsid w:val="003241E9"/>
    <w:rsid w:val="00327271"/>
    <w:rsid w:val="003332E7"/>
    <w:rsid w:val="0033582E"/>
    <w:rsid w:val="003533B4"/>
    <w:rsid w:val="0035340F"/>
    <w:rsid w:val="003567A5"/>
    <w:rsid w:val="00370A44"/>
    <w:rsid w:val="00372832"/>
    <w:rsid w:val="003820F3"/>
    <w:rsid w:val="00382EC2"/>
    <w:rsid w:val="00385315"/>
    <w:rsid w:val="00390335"/>
    <w:rsid w:val="003927B9"/>
    <w:rsid w:val="00393339"/>
    <w:rsid w:val="003A14AC"/>
    <w:rsid w:val="003A15CC"/>
    <w:rsid w:val="003B5FBA"/>
    <w:rsid w:val="003B6267"/>
    <w:rsid w:val="003B6F8F"/>
    <w:rsid w:val="003C3246"/>
    <w:rsid w:val="003C747A"/>
    <w:rsid w:val="003D2E3C"/>
    <w:rsid w:val="003D5261"/>
    <w:rsid w:val="003E68E6"/>
    <w:rsid w:val="003E6DE9"/>
    <w:rsid w:val="003F14F6"/>
    <w:rsid w:val="003F4D8B"/>
    <w:rsid w:val="0040149B"/>
    <w:rsid w:val="0040163C"/>
    <w:rsid w:val="00403A45"/>
    <w:rsid w:val="00404D91"/>
    <w:rsid w:val="00407AA6"/>
    <w:rsid w:val="00415974"/>
    <w:rsid w:val="004167CD"/>
    <w:rsid w:val="00416CB3"/>
    <w:rsid w:val="00430AE6"/>
    <w:rsid w:val="004335AB"/>
    <w:rsid w:val="00434469"/>
    <w:rsid w:val="00447EBF"/>
    <w:rsid w:val="00461A03"/>
    <w:rsid w:val="004647E9"/>
    <w:rsid w:val="00465113"/>
    <w:rsid w:val="00472008"/>
    <w:rsid w:val="004776D4"/>
    <w:rsid w:val="00490C8B"/>
    <w:rsid w:val="004945F4"/>
    <w:rsid w:val="004A7564"/>
    <w:rsid w:val="004B086B"/>
    <w:rsid w:val="004C2772"/>
    <w:rsid w:val="004D4E8C"/>
    <w:rsid w:val="004E54F2"/>
    <w:rsid w:val="004F6F7B"/>
    <w:rsid w:val="005324F7"/>
    <w:rsid w:val="00557E56"/>
    <w:rsid w:val="00557FBE"/>
    <w:rsid w:val="00571B9A"/>
    <w:rsid w:val="005726F1"/>
    <w:rsid w:val="00591C51"/>
    <w:rsid w:val="005A6419"/>
    <w:rsid w:val="005B24A4"/>
    <w:rsid w:val="005B6C0A"/>
    <w:rsid w:val="005C51A1"/>
    <w:rsid w:val="005D0C14"/>
    <w:rsid w:val="005D2705"/>
    <w:rsid w:val="005F0F2C"/>
    <w:rsid w:val="005F723C"/>
    <w:rsid w:val="006073B3"/>
    <w:rsid w:val="0060779D"/>
    <w:rsid w:val="006109AE"/>
    <w:rsid w:val="00613986"/>
    <w:rsid w:val="006176A8"/>
    <w:rsid w:val="00620A9C"/>
    <w:rsid w:val="00623F43"/>
    <w:rsid w:val="00625952"/>
    <w:rsid w:val="0063424E"/>
    <w:rsid w:val="006446D4"/>
    <w:rsid w:val="00650A60"/>
    <w:rsid w:val="006557A2"/>
    <w:rsid w:val="00660E6C"/>
    <w:rsid w:val="0066425E"/>
    <w:rsid w:val="00680D26"/>
    <w:rsid w:val="006A030A"/>
    <w:rsid w:val="006A05FA"/>
    <w:rsid w:val="006A28A8"/>
    <w:rsid w:val="006A30E2"/>
    <w:rsid w:val="006A771C"/>
    <w:rsid w:val="006B1B00"/>
    <w:rsid w:val="006B4631"/>
    <w:rsid w:val="006B600C"/>
    <w:rsid w:val="006C7516"/>
    <w:rsid w:val="006D02BD"/>
    <w:rsid w:val="006E1575"/>
    <w:rsid w:val="006E5BFA"/>
    <w:rsid w:val="006F2E3E"/>
    <w:rsid w:val="00700AD3"/>
    <w:rsid w:val="00721B86"/>
    <w:rsid w:val="007223C0"/>
    <w:rsid w:val="0073132A"/>
    <w:rsid w:val="00734DCC"/>
    <w:rsid w:val="00741BD8"/>
    <w:rsid w:val="00745F96"/>
    <w:rsid w:val="0075391F"/>
    <w:rsid w:val="00763CC0"/>
    <w:rsid w:val="00780729"/>
    <w:rsid w:val="007939B1"/>
    <w:rsid w:val="007A3AE6"/>
    <w:rsid w:val="007A4E2A"/>
    <w:rsid w:val="007D5A02"/>
    <w:rsid w:val="007D7826"/>
    <w:rsid w:val="007E388C"/>
    <w:rsid w:val="007F7877"/>
    <w:rsid w:val="00801A57"/>
    <w:rsid w:val="008067FA"/>
    <w:rsid w:val="00811236"/>
    <w:rsid w:val="00813348"/>
    <w:rsid w:val="00834BCC"/>
    <w:rsid w:val="00843607"/>
    <w:rsid w:val="0084574C"/>
    <w:rsid w:val="00845DC1"/>
    <w:rsid w:val="00854AFB"/>
    <w:rsid w:val="00865D03"/>
    <w:rsid w:val="00880060"/>
    <w:rsid w:val="0088398C"/>
    <w:rsid w:val="00885020"/>
    <w:rsid w:val="008A37F0"/>
    <w:rsid w:val="008A5B73"/>
    <w:rsid w:val="008B20E5"/>
    <w:rsid w:val="008B2547"/>
    <w:rsid w:val="008B3A29"/>
    <w:rsid w:val="008B5DA3"/>
    <w:rsid w:val="008D177D"/>
    <w:rsid w:val="008E1E7F"/>
    <w:rsid w:val="008F0890"/>
    <w:rsid w:val="008F4E31"/>
    <w:rsid w:val="008F6A23"/>
    <w:rsid w:val="00906DC2"/>
    <w:rsid w:val="00911A72"/>
    <w:rsid w:val="009159AE"/>
    <w:rsid w:val="0092413F"/>
    <w:rsid w:val="00940D33"/>
    <w:rsid w:val="0094234B"/>
    <w:rsid w:val="009431FF"/>
    <w:rsid w:val="0097114A"/>
    <w:rsid w:val="009735E8"/>
    <w:rsid w:val="0097592F"/>
    <w:rsid w:val="00985C36"/>
    <w:rsid w:val="00987387"/>
    <w:rsid w:val="009914D1"/>
    <w:rsid w:val="009A2EBC"/>
    <w:rsid w:val="009B2392"/>
    <w:rsid w:val="009B5D3B"/>
    <w:rsid w:val="009B5F6A"/>
    <w:rsid w:val="009D3475"/>
    <w:rsid w:val="009D5E84"/>
    <w:rsid w:val="009E4053"/>
    <w:rsid w:val="00A007A1"/>
    <w:rsid w:val="00A03616"/>
    <w:rsid w:val="00A06D0A"/>
    <w:rsid w:val="00A11D21"/>
    <w:rsid w:val="00A40956"/>
    <w:rsid w:val="00A5220B"/>
    <w:rsid w:val="00A62F10"/>
    <w:rsid w:val="00A63CF2"/>
    <w:rsid w:val="00A64869"/>
    <w:rsid w:val="00A66B3F"/>
    <w:rsid w:val="00A67104"/>
    <w:rsid w:val="00A74C2E"/>
    <w:rsid w:val="00A75EAF"/>
    <w:rsid w:val="00A81C89"/>
    <w:rsid w:val="00A94F7C"/>
    <w:rsid w:val="00AA6C5B"/>
    <w:rsid w:val="00AA7B5B"/>
    <w:rsid w:val="00AD3258"/>
    <w:rsid w:val="00AD5FEA"/>
    <w:rsid w:val="00AD69BE"/>
    <w:rsid w:val="00AE7DCF"/>
    <w:rsid w:val="00AF2AC6"/>
    <w:rsid w:val="00AF44AC"/>
    <w:rsid w:val="00B0541F"/>
    <w:rsid w:val="00B100CA"/>
    <w:rsid w:val="00B21C1D"/>
    <w:rsid w:val="00B41CF8"/>
    <w:rsid w:val="00B4554D"/>
    <w:rsid w:val="00B54268"/>
    <w:rsid w:val="00B63865"/>
    <w:rsid w:val="00B738BB"/>
    <w:rsid w:val="00B7696D"/>
    <w:rsid w:val="00B77014"/>
    <w:rsid w:val="00B87069"/>
    <w:rsid w:val="00BA158D"/>
    <w:rsid w:val="00BA1C0E"/>
    <w:rsid w:val="00BB0FEA"/>
    <w:rsid w:val="00BB6308"/>
    <w:rsid w:val="00BB6534"/>
    <w:rsid w:val="00BB7836"/>
    <w:rsid w:val="00BC7FAD"/>
    <w:rsid w:val="00BE4E8D"/>
    <w:rsid w:val="00BE56F6"/>
    <w:rsid w:val="00BF2BC0"/>
    <w:rsid w:val="00BF6BD8"/>
    <w:rsid w:val="00C0714D"/>
    <w:rsid w:val="00C10CB1"/>
    <w:rsid w:val="00C1179E"/>
    <w:rsid w:val="00C12D5A"/>
    <w:rsid w:val="00C135C2"/>
    <w:rsid w:val="00C14E26"/>
    <w:rsid w:val="00C1639D"/>
    <w:rsid w:val="00C32889"/>
    <w:rsid w:val="00C40077"/>
    <w:rsid w:val="00C404A4"/>
    <w:rsid w:val="00C52EBE"/>
    <w:rsid w:val="00C52EE4"/>
    <w:rsid w:val="00C53064"/>
    <w:rsid w:val="00C54182"/>
    <w:rsid w:val="00C54B05"/>
    <w:rsid w:val="00C60BC0"/>
    <w:rsid w:val="00C66BB2"/>
    <w:rsid w:val="00C7579A"/>
    <w:rsid w:val="00C81907"/>
    <w:rsid w:val="00CA02D8"/>
    <w:rsid w:val="00CB0FE0"/>
    <w:rsid w:val="00CD182F"/>
    <w:rsid w:val="00CD2F1A"/>
    <w:rsid w:val="00CD3F06"/>
    <w:rsid w:val="00CD7414"/>
    <w:rsid w:val="00CE1BBC"/>
    <w:rsid w:val="00CE5100"/>
    <w:rsid w:val="00CE7F4C"/>
    <w:rsid w:val="00D0134D"/>
    <w:rsid w:val="00D0185B"/>
    <w:rsid w:val="00D0398B"/>
    <w:rsid w:val="00D03B43"/>
    <w:rsid w:val="00D04077"/>
    <w:rsid w:val="00D21D3F"/>
    <w:rsid w:val="00D232B5"/>
    <w:rsid w:val="00D24BB1"/>
    <w:rsid w:val="00D43F55"/>
    <w:rsid w:val="00D60E8A"/>
    <w:rsid w:val="00D834CD"/>
    <w:rsid w:val="00D8473D"/>
    <w:rsid w:val="00D906F2"/>
    <w:rsid w:val="00D90A90"/>
    <w:rsid w:val="00D91CC8"/>
    <w:rsid w:val="00DD0DB3"/>
    <w:rsid w:val="00DF330E"/>
    <w:rsid w:val="00DF3CDC"/>
    <w:rsid w:val="00DF5E12"/>
    <w:rsid w:val="00DF6209"/>
    <w:rsid w:val="00DF6452"/>
    <w:rsid w:val="00E036F1"/>
    <w:rsid w:val="00E079CD"/>
    <w:rsid w:val="00E151D4"/>
    <w:rsid w:val="00E167D9"/>
    <w:rsid w:val="00E327A8"/>
    <w:rsid w:val="00E32864"/>
    <w:rsid w:val="00E33EB5"/>
    <w:rsid w:val="00E619AF"/>
    <w:rsid w:val="00E6289B"/>
    <w:rsid w:val="00E629F5"/>
    <w:rsid w:val="00E7660E"/>
    <w:rsid w:val="00E77509"/>
    <w:rsid w:val="00EA2329"/>
    <w:rsid w:val="00EA29D1"/>
    <w:rsid w:val="00EC1598"/>
    <w:rsid w:val="00EE01F3"/>
    <w:rsid w:val="00EF1155"/>
    <w:rsid w:val="00EF4C22"/>
    <w:rsid w:val="00EF53E4"/>
    <w:rsid w:val="00F047D0"/>
    <w:rsid w:val="00F04AFD"/>
    <w:rsid w:val="00F145BB"/>
    <w:rsid w:val="00F14E15"/>
    <w:rsid w:val="00F17431"/>
    <w:rsid w:val="00F1758A"/>
    <w:rsid w:val="00F2406A"/>
    <w:rsid w:val="00F33379"/>
    <w:rsid w:val="00F566F5"/>
    <w:rsid w:val="00F6598F"/>
    <w:rsid w:val="00F67BB3"/>
    <w:rsid w:val="00F72356"/>
    <w:rsid w:val="00F75EB8"/>
    <w:rsid w:val="00F83D7D"/>
    <w:rsid w:val="00F861B0"/>
    <w:rsid w:val="00F86CE0"/>
    <w:rsid w:val="00F92333"/>
    <w:rsid w:val="00FA1A84"/>
    <w:rsid w:val="00FA46C6"/>
    <w:rsid w:val="00FB2470"/>
    <w:rsid w:val="00FC33D1"/>
    <w:rsid w:val="00FE102B"/>
    <w:rsid w:val="00FF2F40"/>
    <w:rsid w:val="00FF30A2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up.swinoujsci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4D83B-66A0-44E5-B83D-163FA3DE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2621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18313</CharactersWithSpaces>
  <SharedDoc>false</SharedDoc>
  <HLinks>
    <vt:vector size="6" baseType="variant"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 Paszkowska</dc:creator>
  <cp:lastModifiedBy>jgolab</cp:lastModifiedBy>
  <cp:revision>18</cp:revision>
  <cp:lastPrinted>2019-07-10T08:39:00Z</cp:lastPrinted>
  <dcterms:created xsi:type="dcterms:W3CDTF">2019-01-08T20:03:00Z</dcterms:created>
  <dcterms:modified xsi:type="dcterms:W3CDTF">2019-09-30T12:00:00Z</dcterms:modified>
</cp:coreProperties>
</file>