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01D" w:rsidRDefault="00A325CB" w:rsidP="00A325CB">
      <w:r>
        <w:t xml:space="preserve">                                                                                              </w:t>
      </w:r>
      <w:r w:rsidR="00C7201D">
        <w:t>__________________, dnia __________</w:t>
      </w:r>
    </w:p>
    <w:p w:rsidR="00C7201D" w:rsidRDefault="00C7201D" w:rsidP="00C7201D">
      <w:pPr>
        <w:jc w:val="right"/>
        <w:rPr>
          <w:b/>
        </w:rPr>
      </w:pPr>
    </w:p>
    <w:p w:rsidR="00C7201D" w:rsidRDefault="00C7201D" w:rsidP="00C7201D">
      <w:pPr>
        <w:jc w:val="right"/>
        <w:rPr>
          <w:b/>
        </w:rPr>
      </w:pPr>
    </w:p>
    <w:p w:rsidR="00C7201D" w:rsidRDefault="00C7201D" w:rsidP="00C7201D">
      <w:pPr>
        <w:ind w:left="5670"/>
        <w:rPr>
          <w:b/>
        </w:rPr>
      </w:pPr>
      <w:r w:rsidRPr="00A63CF2">
        <w:rPr>
          <w:b/>
          <w:color w:val="C00000"/>
        </w:rPr>
        <w:t xml:space="preserve">                                                                                            </w:t>
      </w:r>
      <w:r w:rsidRPr="007223C0">
        <w:rPr>
          <w:b/>
        </w:rPr>
        <w:t>Prezydent Miast</w:t>
      </w:r>
      <w:r>
        <w:rPr>
          <w:b/>
        </w:rPr>
        <w:t>a  Świnoujście</w:t>
      </w:r>
    </w:p>
    <w:p w:rsidR="00C7201D" w:rsidRPr="007223C0" w:rsidRDefault="00C7201D" w:rsidP="00C7201D">
      <w:pPr>
        <w:ind w:left="5670"/>
      </w:pPr>
      <w:r w:rsidRPr="007223C0">
        <w:t>na adres:</w:t>
      </w:r>
    </w:p>
    <w:p w:rsidR="00C7201D" w:rsidRPr="00A63CF2" w:rsidRDefault="00C7201D" w:rsidP="00C7201D">
      <w:pPr>
        <w:tabs>
          <w:tab w:val="left" w:pos="5670"/>
        </w:tabs>
        <w:rPr>
          <w:b/>
        </w:rPr>
      </w:pPr>
      <w:r>
        <w:rPr>
          <w:b/>
        </w:rPr>
        <w:t xml:space="preserve">                                                                                        </w:t>
      </w:r>
      <w:r>
        <w:rPr>
          <w:b/>
        </w:rPr>
        <w:tab/>
      </w:r>
      <w:r w:rsidRPr="00A63CF2">
        <w:rPr>
          <w:b/>
        </w:rPr>
        <w:t xml:space="preserve">Powiatowy Urząd Pracy </w:t>
      </w:r>
    </w:p>
    <w:p w:rsidR="00C7201D" w:rsidRPr="00A63CF2" w:rsidRDefault="00C7201D" w:rsidP="00C7201D">
      <w:pPr>
        <w:tabs>
          <w:tab w:val="left" w:pos="5670"/>
        </w:tabs>
        <w:rPr>
          <w:b/>
        </w:rPr>
      </w:pPr>
      <w:r>
        <w:rPr>
          <w:b/>
        </w:rPr>
        <w:t xml:space="preserve">                                                                                        </w:t>
      </w:r>
      <w:r>
        <w:rPr>
          <w:b/>
        </w:rPr>
        <w:tab/>
      </w:r>
      <w:r w:rsidRPr="00A63CF2">
        <w:rPr>
          <w:b/>
        </w:rPr>
        <w:t>w Świnoujściu</w:t>
      </w:r>
    </w:p>
    <w:p w:rsidR="00C7201D" w:rsidRPr="00A63CF2" w:rsidRDefault="00C7201D" w:rsidP="00C7201D">
      <w:pPr>
        <w:tabs>
          <w:tab w:val="left" w:pos="5670"/>
        </w:tabs>
        <w:rPr>
          <w:b/>
        </w:rPr>
      </w:pPr>
      <w:r w:rsidRPr="00A63CF2">
        <w:rPr>
          <w:b/>
        </w:rPr>
        <w:tab/>
        <w:t>ul. Wojska Polskiego 1/2A</w:t>
      </w:r>
    </w:p>
    <w:p w:rsidR="00C7201D" w:rsidRPr="00A63CF2" w:rsidRDefault="00C7201D" w:rsidP="00C7201D">
      <w:pPr>
        <w:tabs>
          <w:tab w:val="left" w:pos="5670"/>
        </w:tabs>
        <w:rPr>
          <w:b/>
        </w:rPr>
      </w:pPr>
      <w:r w:rsidRPr="00A63CF2">
        <w:rPr>
          <w:b/>
        </w:rPr>
        <w:tab/>
        <w:t>72-600 Świnoujście</w:t>
      </w:r>
    </w:p>
    <w:p w:rsidR="001C248A" w:rsidRDefault="001C248A">
      <w:pPr>
        <w:jc w:val="right"/>
      </w:pPr>
    </w:p>
    <w:p w:rsidR="00225356" w:rsidRDefault="00225356" w:rsidP="006E1575">
      <w:pPr>
        <w:widowControl/>
        <w:suppressAutoHyphens w:val="0"/>
        <w:jc w:val="both"/>
        <w:rPr>
          <w:rFonts w:eastAsia="Times New Roman"/>
          <w:color w:val="C00000"/>
          <w:lang w:eastAsia="pl-PL"/>
        </w:rPr>
      </w:pPr>
    </w:p>
    <w:p w:rsidR="00A14F9A" w:rsidRPr="00F33997" w:rsidRDefault="00A14F9A" w:rsidP="00A14F9A">
      <w:pPr>
        <w:jc w:val="center"/>
      </w:pPr>
    </w:p>
    <w:p w:rsidR="00A14F9A" w:rsidRPr="00DF2CB9" w:rsidRDefault="00A14F9A" w:rsidP="00A14F9A">
      <w:pPr>
        <w:jc w:val="center"/>
        <w:rPr>
          <w:b/>
          <w:bCs/>
          <w:color w:val="000000" w:themeColor="text1"/>
        </w:rPr>
      </w:pPr>
      <w:r w:rsidRPr="00F33997">
        <w:rPr>
          <w:b/>
          <w:bCs/>
        </w:rPr>
        <w:t>WNIOSEK BEZROBOTNEGO</w:t>
      </w:r>
      <w:r w:rsidR="00A325CB">
        <w:rPr>
          <w:b/>
          <w:bCs/>
        </w:rPr>
        <w:t>/</w:t>
      </w:r>
      <w:r w:rsidR="00A325CB" w:rsidRPr="00DF2CB9">
        <w:rPr>
          <w:b/>
          <w:bCs/>
          <w:color w:val="000000" w:themeColor="text1"/>
        </w:rPr>
        <w:t>ABSOLWENTA CIS/ABSOLWENTA KIS*</w:t>
      </w:r>
    </w:p>
    <w:p w:rsidR="00A14F9A" w:rsidRPr="00DF2CB9" w:rsidRDefault="00A14F9A" w:rsidP="00A14F9A">
      <w:pPr>
        <w:jc w:val="center"/>
        <w:rPr>
          <w:b/>
          <w:bCs/>
          <w:color w:val="000000" w:themeColor="text1"/>
        </w:rPr>
      </w:pPr>
      <w:r w:rsidRPr="00DF2CB9">
        <w:rPr>
          <w:b/>
          <w:bCs/>
          <w:color w:val="000000" w:themeColor="text1"/>
        </w:rPr>
        <w:t xml:space="preserve">o </w:t>
      </w:r>
      <w:r w:rsidR="00A325CB" w:rsidRPr="00DF2CB9">
        <w:rPr>
          <w:b/>
          <w:bCs/>
          <w:color w:val="000000" w:themeColor="text1"/>
        </w:rPr>
        <w:t xml:space="preserve"> przyznanie jednorazowo  środków (dofinansowania)</w:t>
      </w:r>
      <w:r w:rsidRPr="00DF2CB9">
        <w:rPr>
          <w:b/>
          <w:bCs/>
          <w:color w:val="000000" w:themeColor="text1"/>
        </w:rPr>
        <w:t xml:space="preserve"> na podjęcie działalności gospodarczej</w:t>
      </w:r>
    </w:p>
    <w:p w:rsidR="00A325CB" w:rsidRPr="00DF2CB9" w:rsidRDefault="00A325CB" w:rsidP="00A14F9A">
      <w:pPr>
        <w:jc w:val="center"/>
        <w:rPr>
          <w:b/>
          <w:bCs/>
          <w:i/>
          <w:color w:val="000000" w:themeColor="text1"/>
        </w:rPr>
      </w:pPr>
      <w:r w:rsidRPr="00DF2CB9">
        <w:rPr>
          <w:b/>
          <w:bCs/>
          <w:color w:val="000000" w:themeColor="text1"/>
        </w:rPr>
        <w:t xml:space="preserve">w ramach pomocy </w:t>
      </w:r>
      <w:r w:rsidRPr="00DF2CB9">
        <w:rPr>
          <w:b/>
          <w:bCs/>
          <w:i/>
          <w:color w:val="000000" w:themeColor="text1"/>
        </w:rPr>
        <w:t xml:space="preserve">de </w:t>
      </w:r>
      <w:proofErr w:type="spellStart"/>
      <w:r w:rsidRPr="00DF2CB9">
        <w:rPr>
          <w:b/>
          <w:bCs/>
          <w:i/>
          <w:color w:val="000000" w:themeColor="text1"/>
        </w:rPr>
        <w:t>minimis</w:t>
      </w:r>
      <w:proofErr w:type="spellEnd"/>
    </w:p>
    <w:p w:rsidR="00A14F9A" w:rsidRPr="00DF2CB9" w:rsidRDefault="00DF2CB9" w:rsidP="00A14F9A">
      <w:pPr>
        <w:spacing w:before="280"/>
        <w:rPr>
          <w:b/>
          <w:bCs/>
          <w:color w:val="000000" w:themeColor="text1"/>
          <w:sz w:val="20"/>
          <w:szCs w:val="20"/>
        </w:rPr>
      </w:pPr>
      <w:r w:rsidRPr="00DF2CB9">
        <w:rPr>
          <w:b/>
          <w:bCs/>
          <w:color w:val="000000" w:themeColor="text1"/>
          <w:sz w:val="20"/>
          <w:szCs w:val="20"/>
        </w:rPr>
        <w:t xml:space="preserve"> </w:t>
      </w:r>
      <w:r w:rsidR="00BD2560" w:rsidRPr="00DF2CB9">
        <w:rPr>
          <w:b/>
          <w:bCs/>
          <w:color w:val="000000" w:themeColor="text1"/>
          <w:sz w:val="20"/>
          <w:szCs w:val="20"/>
        </w:rPr>
        <w:t>(</w:t>
      </w:r>
      <w:r w:rsidR="00BD2560" w:rsidRPr="00DF2CB9">
        <w:rPr>
          <w:b/>
          <w:bCs/>
          <w:i/>
          <w:color w:val="000000" w:themeColor="text1"/>
          <w:sz w:val="20"/>
          <w:szCs w:val="20"/>
        </w:rPr>
        <w:t>Wniosek należy wypełnić czytelnie. Wnioskodawca udziela odpowiedzi na każdy punkt we wniosku. Jeżeli informacje w danym punkcie nie dotyczą Wnioskodawcy należy wpisać  „brak”, „nie dotyczy”, „nie posiadam”. Uwzględniane są tylko wnioski kompletne i prawidłowo wypełnione)</w:t>
      </w:r>
    </w:p>
    <w:p w:rsidR="00A14F9A" w:rsidRPr="00A8525F" w:rsidRDefault="00A14F9A" w:rsidP="00A14F9A">
      <w:pPr>
        <w:spacing w:before="280"/>
        <w:rPr>
          <w:b/>
          <w:bCs/>
          <w:u w:val="single"/>
        </w:rPr>
      </w:pPr>
      <w:r w:rsidRPr="00F33997">
        <w:rPr>
          <w:b/>
          <w:bCs/>
        </w:rPr>
        <w:t xml:space="preserve">I.  </w:t>
      </w:r>
      <w:r w:rsidR="00A325CB">
        <w:rPr>
          <w:b/>
          <w:bCs/>
        </w:rPr>
        <w:t>Dane</w:t>
      </w:r>
      <w:r w:rsidRPr="00F33997">
        <w:rPr>
          <w:b/>
          <w:bCs/>
        </w:rPr>
        <w:t xml:space="preserve"> W</w:t>
      </w:r>
      <w:r w:rsidR="00A325CB" w:rsidRPr="00F33997">
        <w:rPr>
          <w:b/>
          <w:bCs/>
        </w:rPr>
        <w:t>nioskodawcy</w:t>
      </w:r>
      <w:r w:rsidR="00A325CB">
        <w:rPr>
          <w:b/>
          <w:bCs/>
        </w:rPr>
        <w:t>:</w:t>
      </w:r>
    </w:p>
    <w:p w:rsidR="00A325CB" w:rsidRDefault="00A325CB" w:rsidP="00A8525F">
      <w:pPr>
        <w:rPr>
          <w:b/>
        </w:rPr>
      </w:pPr>
    </w:p>
    <w:p w:rsidR="00A8525F" w:rsidRPr="00F33997" w:rsidRDefault="00A14F9A" w:rsidP="00A8525F">
      <w:r w:rsidRPr="00F33997">
        <w:rPr>
          <w:b/>
        </w:rPr>
        <w:t>1.</w:t>
      </w:r>
      <w:r w:rsidRPr="00F33997">
        <w:t xml:space="preserve"> Nazwisko</w:t>
      </w:r>
      <w:r w:rsidR="00FA05FD">
        <w:t>:</w:t>
      </w:r>
      <w:r w:rsidRPr="00F33997">
        <w:t>___________________________Imiona</w:t>
      </w:r>
      <w:r w:rsidR="00FA05FD">
        <w:t>:</w:t>
      </w:r>
      <w:r w:rsidR="00A8525F" w:rsidRPr="00F33997">
        <w:t>___________________________________</w:t>
      </w:r>
    </w:p>
    <w:p w:rsidR="00A14F9A" w:rsidRPr="00A8525F" w:rsidRDefault="00A14F9A" w:rsidP="00A14F9A">
      <w:pPr>
        <w:rPr>
          <w:u w:val="single"/>
        </w:rPr>
      </w:pPr>
    </w:p>
    <w:p w:rsidR="00A325CB" w:rsidRDefault="00A325CB" w:rsidP="00A14F9A">
      <w:r>
        <w:rPr>
          <w:b/>
        </w:rPr>
        <w:t>2</w:t>
      </w:r>
      <w:r w:rsidR="00A14F9A" w:rsidRPr="00F33997">
        <w:rPr>
          <w:b/>
        </w:rPr>
        <w:t>.</w:t>
      </w:r>
      <w:r w:rsidR="00A14F9A" w:rsidRPr="00F33997">
        <w:t xml:space="preserve"> </w:t>
      </w:r>
      <w:r>
        <w:t>Adres zameldowania na pobyt stały:________________________________________________</w:t>
      </w:r>
    </w:p>
    <w:p w:rsidR="00A325CB" w:rsidRDefault="00A325CB" w:rsidP="00A14F9A"/>
    <w:p w:rsidR="00A14F9A" w:rsidRPr="00DF2CB9" w:rsidRDefault="00A14F9A" w:rsidP="00A14F9A">
      <w:pPr>
        <w:rPr>
          <w:color w:val="000000" w:themeColor="text1"/>
        </w:rPr>
      </w:pPr>
      <w:r w:rsidRPr="00F33997">
        <w:t xml:space="preserve">Adres </w:t>
      </w:r>
      <w:r w:rsidRPr="00DF2CB9">
        <w:rPr>
          <w:color w:val="000000" w:themeColor="text1"/>
        </w:rPr>
        <w:t>zamieszkania</w:t>
      </w:r>
      <w:r w:rsidR="00A325CB" w:rsidRPr="00DF2CB9">
        <w:rPr>
          <w:color w:val="000000" w:themeColor="text1"/>
        </w:rPr>
        <w:t xml:space="preserve"> </w:t>
      </w:r>
      <w:r w:rsidR="00FA05FD">
        <w:rPr>
          <w:color w:val="000000" w:themeColor="text1"/>
        </w:rPr>
        <w:t>(</w:t>
      </w:r>
      <w:r w:rsidR="00A325CB" w:rsidRPr="00DF2CB9">
        <w:rPr>
          <w:color w:val="000000" w:themeColor="text1"/>
        </w:rPr>
        <w:t>w przypadku pobytu czasowego podać do kiedy)</w:t>
      </w:r>
      <w:r w:rsidR="002C292F" w:rsidRPr="00DF2CB9">
        <w:rPr>
          <w:color w:val="000000" w:themeColor="text1"/>
        </w:rPr>
        <w:t>:</w:t>
      </w:r>
    </w:p>
    <w:p w:rsidR="00A14F9A" w:rsidRPr="00F33997" w:rsidRDefault="00A14F9A" w:rsidP="00A14F9A">
      <w:r w:rsidRPr="00F33997">
        <w:t>____________________________________________________</w:t>
      </w:r>
      <w:r w:rsidR="00A8525F">
        <w:t>___________________________</w:t>
      </w:r>
    </w:p>
    <w:p w:rsidR="00A14F9A" w:rsidRPr="00F33997" w:rsidRDefault="00A14F9A" w:rsidP="00A14F9A">
      <w:pPr>
        <w:rPr>
          <w:b/>
        </w:rPr>
      </w:pPr>
    </w:p>
    <w:p w:rsidR="00A14F9A" w:rsidRPr="00F33997" w:rsidRDefault="00A14F9A" w:rsidP="00A14F9A">
      <w:r w:rsidRPr="00F33997">
        <w:t xml:space="preserve"> Adres do korespondencji</w:t>
      </w:r>
      <w:r w:rsidR="00A325CB">
        <w:t>:</w:t>
      </w:r>
    </w:p>
    <w:p w:rsidR="00A14F9A" w:rsidRPr="00F33997" w:rsidRDefault="00A14F9A" w:rsidP="00A14F9A">
      <w:r w:rsidRPr="00F33997">
        <w:t>________________________________________________________________________________</w:t>
      </w:r>
    </w:p>
    <w:p w:rsidR="00A14F9A" w:rsidRPr="00F33997" w:rsidRDefault="00A14F9A" w:rsidP="00A14F9A"/>
    <w:p w:rsidR="00A14F9A" w:rsidRDefault="00A325CB" w:rsidP="00A14F9A">
      <w:r>
        <w:rPr>
          <w:b/>
        </w:rPr>
        <w:t>3</w:t>
      </w:r>
      <w:r w:rsidR="00A14F9A" w:rsidRPr="00F33997">
        <w:rPr>
          <w:b/>
        </w:rPr>
        <w:t>.</w:t>
      </w:r>
      <w:r w:rsidR="00A14F9A" w:rsidRPr="00F33997">
        <w:t>Telefon</w:t>
      </w:r>
      <w:r w:rsidR="00FA05FD">
        <w:t>:</w:t>
      </w:r>
      <w:r w:rsidR="00A14F9A" w:rsidRPr="00F33997">
        <w:t>_________________________________________</w:t>
      </w:r>
      <w:r w:rsidR="00C7201D">
        <w:t>______________________________</w:t>
      </w:r>
    </w:p>
    <w:p w:rsidR="00A325CB" w:rsidRPr="00DF2CB9" w:rsidRDefault="00A325CB" w:rsidP="00A14F9A">
      <w:pPr>
        <w:rPr>
          <w:color w:val="000000" w:themeColor="text1"/>
        </w:rPr>
      </w:pPr>
    </w:p>
    <w:p w:rsidR="00A325CB" w:rsidRPr="00DF2CB9" w:rsidRDefault="00A325CB" w:rsidP="00A14F9A">
      <w:pPr>
        <w:rPr>
          <w:b/>
          <w:i/>
          <w:color w:val="000000" w:themeColor="text1"/>
        </w:rPr>
      </w:pPr>
      <w:r w:rsidRPr="00DF2CB9">
        <w:rPr>
          <w:b/>
          <w:color w:val="000000" w:themeColor="text1"/>
        </w:rPr>
        <w:t>4</w:t>
      </w:r>
      <w:r w:rsidRPr="00DF2CB9">
        <w:rPr>
          <w:color w:val="000000" w:themeColor="text1"/>
        </w:rPr>
        <w:t>.Stan cywilny</w:t>
      </w:r>
      <w:r w:rsidR="002C292F" w:rsidRPr="00DF2CB9">
        <w:rPr>
          <w:color w:val="000000" w:themeColor="text1"/>
        </w:rPr>
        <w:t xml:space="preserve"> </w:t>
      </w:r>
      <w:r w:rsidR="002C292F" w:rsidRPr="00DF2CB9">
        <w:rPr>
          <w:i/>
          <w:color w:val="000000" w:themeColor="text1"/>
        </w:rPr>
        <w:t>(jeżeli nastąpiła zmiana danych przekazanych w trakcie ostatniej rejestracji, bądź wskazanie, że przekazane uprzednio dane nie uległy zmianie):</w:t>
      </w:r>
    </w:p>
    <w:p w:rsidR="002C292F" w:rsidRPr="00F33997" w:rsidRDefault="002C292F" w:rsidP="002C292F">
      <w:r w:rsidRPr="00F33997">
        <w:t>________________________________________________________________________________</w:t>
      </w:r>
    </w:p>
    <w:p w:rsidR="00A14F9A" w:rsidRPr="00F33997" w:rsidRDefault="00A14F9A" w:rsidP="00A14F9A"/>
    <w:p w:rsidR="00A8525F" w:rsidRPr="00F33997" w:rsidRDefault="00A8525F" w:rsidP="00A8525F"/>
    <w:p w:rsidR="00A14F9A" w:rsidRPr="00F33997" w:rsidRDefault="002C292F" w:rsidP="00C7201D">
      <w:r>
        <w:rPr>
          <w:b/>
        </w:rPr>
        <w:t>5</w:t>
      </w:r>
      <w:r w:rsidR="00C7201D">
        <w:rPr>
          <w:b/>
        </w:rPr>
        <w:t>.</w:t>
      </w:r>
      <w:r w:rsidR="00A14F9A" w:rsidRPr="00F33997">
        <w:t>PESEL</w:t>
      </w:r>
      <w:r w:rsidR="00FA05FD">
        <w:t>:</w:t>
      </w:r>
      <w:r w:rsidR="005E20F8">
        <w:t xml:space="preserve"> ________________________  Seria i numer dowodu ________________________  </w:t>
      </w:r>
    </w:p>
    <w:p w:rsidR="00A14F9A" w:rsidRPr="00F33997" w:rsidRDefault="00A14F9A" w:rsidP="00A14F9A"/>
    <w:p w:rsidR="00A14F9A" w:rsidRPr="00F33997" w:rsidRDefault="002C292F" w:rsidP="00A14F9A">
      <w:r>
        <w:rPr>
          <w:b/>
        </w:rPr>
        <w:t>6</w:t>
      </w:r>
      <w:r w:rsidR="00A14F9A" w:rsidRPr="00F33997">
        <w:rPr>
          <w:b/>
        </w:rPr>
        <w:t>.</w:t>
      </w:r>
      <w:r>
        <w:t>N</w:t>
      </w:r>
      <w:r w:rsidR="00A14F9A" w:rsidRPr="00F33997">
        <w:t>umer rachunku bankowego</w:t>
      </w:r>
      <w:r>
        <w:t xml:space="preserve"> Wnioskodawcy wraz z nazwą banku</w:t>
      </w:r>
      <w:r w:rsidR="00DF2CB9">
        <w:t>:</w:t>
      </w:r>
    </w:p>
    <w:p w:rsidR="00A14F9A" w:rsidRPr="00F33997" w:rsidRDefault="00A14F9A" w:rsidP="00A14F9A">
      <w:pPr>
        <w:pBdr>
          <w:bottom w:val="single" w:sz="12" w:space="1" w:color="auto"/>
        </w:pBdr>
      </w:pPr>
    </w:p>
    <w:p w:rsidR="00A14F9A" w:rsidRPr="00F33997" w:rsidRDefault="00A14F9A" w:rsidP="00A14F9A"/>
    <w:p w:rsidR="00DF2CB9" w:rsidRDefault="005B3BB0" w:rsidP="00DF2CB9">
      <w:r>
        <w:rPr>
          <w:b/>
        </w:rPr>
        <w:t>7</w:t>
      </w:r>
      <w:r w:rsidR="00A14F9A" w:rsidRPr="00F33997">
        <w:t>. Posiadane kwalifikacje</w:t>
      </w:r>
      <w:r w:rsidR="002C292F">
        <w:t>, uprawnienia i</w:t>
      </w:r>
      <w:r w:rsidR="00DF2CB9">
        <w:t xml:space="preserve"> doświadczenie zawodowe</w:t>
      </w:r>
      <w:r w:rsidR="00FA05FD">
        <w:t>:</w:t>
      </w:r>
    </w:p>
    <w:p w:rsidR="00EE2F2A" w:rsidRDefault="00EE2F2A" w:rsidP="00DF2CB9"/>
    <w:p w:rsidR="00A14F9A" w:rsidRPr="00F33997" w:rsidRDefault="00A14F9A" w:rsidP="00DF2CB9">
      <w:r w:rsidRPr="00F33997">
        <w:t>_______________________________________________________________________</w:t>
      </w:r>
      <w:r w:rsidR="003422CB">
        <w:t>_________</w:t>
      </w:r>
    </w:p>
    <w:p w:rsidR="00EE2F2A" w:rsidRDefault="00EE2F2A" w:rsidP="00EE2F2A">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w:t>
      </w:r>
    </w:p>
    <w:p w:rsidR="00EE2F2A" w:rsidRPr="00A325CB" w:rsidRDefault="00EE2F2A" w:rsidP="00EE2F2A">
      <w:pPr>
        <w:rPr>
          <w:sz w:val="16"/>
          <w:szCs w:val="16"/>
        </w:rPr>
      </w:pPr>
      <w:r>
        <w:rPr>
          <w:sz w:val="20"/>
          <w:szCs w:val="20"/>
        </w:rPr>
        <w:t>*</w:t>
      </w:r>
      <w:r>
        <w:rPr>
          <w:sz w:val="16"/>
          <w:szCs w:val="16"/>
        </w:rPr>
        <w:t>niepotrzebne skreślić</w:t>
      </w:r>
    </w:p>
    <w:p w:rsidR="00A14F9A" w:rsidRPr="00DF2CB9" w:rsidRDefault="002C292F" w:rsidP="00A14F9A">
      <w:pPr>
        <w:spacing w:before="280"/>
        <w:rPr>
          <w:b/>
          <w:bCs/>
          <w:color w:val="000000" w:themeColor="text1"/>
        </w:rPr>
      </w:pPr>
      <w:r w:rsidRPr="00DF2CB9">
        <w:rPr>
          <w:b/>
          <w:bCs/>
          <w:color w:val="000000" w:themeColor="text1"/>
        </w:rPr>
        <w:lastRenderedPageBreak/>
        <w:t>II. Kwota wnioskowanego dofinansowania:</w:t>
      </w:r>
    </w:p>
    <w:p w:rsidR="002C292F" w:rsidRPr="00EE2F2A" w:rsidRDefault="002C292F" w:rsidP="00146941">
      <w:pPr>
        <w:pStyle w:val="Akapitzlist"/>
        <w:numPr>
          <w:ilvl w:val="0"/>
          <w:numId w:val="7"/>
        </w:numPr>
        <w:spacing w:before="280"/>
        <w:rPr>
          <w:bCs/>
          <w:color w:val="000000" w:themeColor="text1"/>
        </w:rPr>
      </w:pPr>
      <w:r w:rsidRPr="00EE2F2A">
        <w:rPr>
          <w:bCs/>
          <w:color w:val="000000" w:themeColor="text1"/>
        </w:rPr>
        <w:t>Wnoszę o przyznanie jednorazowo środków na podjęcie działalności gospodarczej, w tym na pokrycie kosztów pomocy prawnej, konsultacji i doradztwa związane</w:t>
      </w:r>
      <w:r w:rsidR="000718FB" w:rsidRPr="00EE2F2A">
        <w:rPr>
          <w:bCs/>
          <w:color w:val="000000" w:themeColor="text1"/>
        </w:rPr>
        <w:t xml:space="preserve"> z podjęciem  tej działalności </w:t>
      </w:r>
    </w:p>
    <w:p w:rsidR="000718FB" w:rsidRPr="00EE2F2A" w:rsidRDefault="000718FB" w:rsidP="00EE2F2A">
      <w:pPr>
        <w:pStyle w:val="Akapitzlist"/>
        <w:spacing w:before="280"/>
        <w:ind w:left="720"/>
        <w:jc w:val="center"/>
        <w:rPr>
          <w:bCs/>
          <w:color w:val="000000" w:themeColor="text1"/>
        </w:rPr>
      </w:pPr>
      <w:r w:rsidRPr="00EE2F2A">
        <w:rPr>
          <w:bCs/>
          <w:color w:val="000000" w:themeColor="text1"/>
        </w:rPr>
        <w:t>w  kwocie _______________________ złotych</w:t>
      </w:r>
    </w:p>
    <w:p w:rsidR="000718FB" w:rsidRPr="00EE2F2A" w:rsidRDefault="00EE2F2A" w:rsidP="00EE2F2A">
      <w:pPr>
        <w:spacing w:before="280"/>
        <w:ind w:left="360"/>
        <w:jc w:val="both"/>
        <w:rPr>
          <w:bCs/>
          <w:color w:val="000000" w:themeColor="text1"/>
        </w:rPr>
      </w:pPr>
      <w:r w:rsidRPr="00EE2F2A">
        <w:rPr>
          <w:bCs/>
          <w:color w:val="000000" w:themeColor="text1"/>
        </w:rPr>
        <w:t>(</w:t>
      </w:r>
      <w:r w:rsidR="000718FB" w:rsidRPr="00EE2F2A">
        <w:rPr>
          <w:bCs/>
          <w:color w:val="000000" w:themeColor="text1"/>
        </w:rPr>
        <w:t>słownie: ________________________________</w:t>
      </w:r>
      <w:r>
        <w:rPr>
          <w:bCs/>
          <w:color w:val="000000" w:themeColor="text1"/>
        </w:rPr>
        <w:t>______________________________</w:t>
      </w:r>
      <w:r w:rsidR="000718FB" w:rsidRPr="00EE2F2A">
        <w:rPr>
          <w:bCs/>
          <w:color w:val="000000" w:themeColor="text1"/>
        </w:rPr>
        <w:t>złotych)</w:t>
      </w:r>
    </w:p>
    <w:p w:rsidR="00EE2F2A" w:rsidRPr="00EE2F2A" w:rsidRDefault="00EE2F2A" w:rsidP="00146941">
      <w:pPr>
        <w:pStyle w:val="Akapitzlist"/>
        <w:numPr>
          <w:ilvl w:val="0"/>
          <w:numId w:val="7"/>
        </w:numPr>
        <w:spacing w:before="280"/>
        <w:rPr>
          <w:color w:val="000000" w:themeColor="text1"/>
        </w:rPr>
      </w:pPr>
      <w:r w:rsidRPr="00F33997">
        <w:t>Przewidywany całkowity koszt uruchomienia działalności gospodarczej</w:t>
      </w:r>
      <w:r>
        <w:t>:</w:t>
      </w:r>
    </w:p>
    <w:p w:rsidR="00EE2F2A" w:rsidRPr="00F33997" w:rsidRDefault="00EE2F2A" w:rsidP="00EE2F2A"/>
    <w:p w:rsidR="00EE2F2A" w:rsidRPr="00F33997" w:rsidRDefault="00EE2F2A" w:rsidP="00EE2F2A">
      <w:r w:rsidRPr="00F33997">
        <w:t xml:space="preserve">środki </w:t>
      </w:r>
      <w:r>
        <w:t>wnioskowane:</w:t>
      </w:r>
      <w:r w:rsidRPr="00F33997">
        <w:t>_____________________________</w:t>
      </w:r>
      <w:r>
        <w:t>_________________________</w:t>
      </w:r>
    </w:p>
    <w:p w:rsidR="00EE2F2A" w:rsidRDefault="00EE2F2A" w:rsidP="00EE2F2A"/>
    <w:p w:rsidR="00EE2F2A" w:rsidRPr="00F33997" w:rsidRDefault="00EE2F2A" w:rsidP="00EE2F2A">
      <w:r>
        <w:t>środki własne:</w:t>
      </w:r>
      <w:r w:rsidRPr="00F33997">
        <w:t>_________________________________</w:t>
      </w:r>
      <w:r>
        <w:t>__________________________</w:t>
      </w:r>
    </w:p>
    <w:p w:rsidR="00EE2F2A" w:rsidRPr="00F33997" w:rsidRDefault="00EE2F2A" w:rsidP="00EE2F2A"/>
    <w:p w:rsidR="00EE2F2A" w:rsidRPr="00F33997" w:rsidRDefault="00EE2F2A" w:rsidP="00EE2F2A">
      <w:r>
        <w:t>inne środki:</w:t>
      </w:r>
      <w:r w:rsidRPr="00F33997">
        <w:t>________________________________________</w:t>
      </w:r>
      <w:r>
        <w:t>_____________________</w:t>
      </w:r>
    </w:p>
    <w:p w:rsidR="00EE2F2A" w:rsidRPr="00DF2CB9" w:rsidRDefault="00EE2F2A" w:rsidP="000718FB">
      <w:pPr>
        <w:spacing w:before="280"/>
        <w:jc w:val="both"/>
        <w:rPr>
          <w:bCs/>
          <w:color w:val="000000" w:themeColor="text1"/>
        </w:rPr>
      </w:pPr>
    </w:p>
    <w:p w:rsidR="00A14F9A" w:rsidRPr="00F33997" w:rsidRDefault="000718FB" w:rsidP="00A14F9A">
      <w:pPr>
        <w:spacing w:before="280"/>
        <w:rPr>
          <w:b/>
          <w:bCs/>
        </w:rPr>
      </w:pPr>
      <w:r>
        <w:rPr>
          <w:b/>
          <w:bCs/>
        </w:rPr>
        <w:t>I</w:t>
      </w:r>
      <w:r w:rsidR="00A14F9A" w:rsidRPr="00F33997">
        <w:rPr>
          <w:b/>
          <w:bCs/>
        </w:rPr>
        <w:t xml:space="preserve">II. </w:t>
      </w:r>
      <w:r>
        <w:rPr>
          <w:b/>
          <w:bCs/>
        </w:rPr>
        <w:t xml:space="preserve">Dane dotyczące </w:t>
      </w:r>
      <w:r w:rsidR="00A14F9A" w:rsidRPr="00F33997">
        <w:rPr>
          <w:b/>
          <w:bCs/>
        </w:rPr>
        <w:t xml:space="preserve"> </w:t>
      </w:r>
      <w:r w:rsidRPr="00F33997">
        <w:rPr>
          <w:b/>
          <w:bCs/>
        </w:rPr>
        <w:t>planowanej działalności gospodarczej</w:t>
      </w:r>
      <w:r>
        <w:rPr>
          <w:b/>
          <w:bCs/>
        </w:rPr>
        <w:t>:</w:t>
      </w:r>
    </w:p>
    <w:p w:rsidR="00A14F9A" w:rsidRPr="00F33997" w:rsidRDefault="00A14F9A" w:rsidP="00146941">
      <w:pPr>
        <w:pStyle w:val="Akapitzlist"/>
        <w:numPr>
          <w:ilvl w:val="0"/>
          <w:numId w:val="8"/>
        </w:numPr>
        <w:spacing w:before="280"/>
      </w:pPr>
      <w:r w:rsidRPr="00F33997">
        <w:t>Rodzaj zamierzonej działalności gospodarczej</w:t>
      </w:r>
      <w:r w:rsidR="00FA05FD">
        <w:t>:</w:t>
      </w:r>
    </w:p>
    <w:p w:rsidR="00A14F9A" w:rsidRPr="00F33997" w:rsidRDefault="00A14F9A" w:rsidP="00F80915">
      <w:pPr>
        <w:spacing w:before="280"/>
        <w:ind w:left="360"/>
      </w:pPr>
      <w:r w:rsidRPr="00F33997">
        <w:t>_______________________________________________________________________</w:t>
      </w:r>
      <w:r w:rsidR="00F80915">
        <w:t>______</w:t>
      </w:r>
    </w:p>
    <w:p w:rsidR="00A14F9A" w:rsidRDefault="00A14F9A" w:rsidP="00F80915">
      <w:pPr>
        <w:spacing w:before="280"/>
        <w:ind w:firstLine="360"/>
      </w:pPr>
      <w:r w:rsidRPr="00F33997">
        <w:t>________________________________________________</w:t>
      </w:r>
      <w:r w:rsidR="00F80915">
        <w:t>_____________________________</w:t>
      </w:r>
    </w:p>
    <w:p w:rsidR="000718FB" w:rsidRPr="00F80915" w:rsidRDefault="000718FB" w:rsidP="00146941">
      <w:pPr>
        <w:pStyle w:val="Akapitzlist"/>
        <w:numPr>
          <w:ilvl w:val="0"/>
          <w:numId w:val="8"/>
        </w:numPr>
        <w:spacing w:before="280"/>
        <w:rPr>
          <w:color w:val="000000" w:themeColor="text1"/>
        </w:rPr>
      </w:pPr>
      <w:r w:rsidRPr="00F80915">
        <w:rPr>
          <w:color w:val="000000" w:themeColor="text1"/>
        </w:rPr>
        <w:t>Nazwa rodzaju działalności gospodarczej oraz 5 – znakowy symbol podklasy rodzaju działalności określony zgodnie z Polską Klasyfikacją Działalności (wg PKD 2007)</w:t>
      </w:r>
      <w:r w:rsidR="00FA05FD" w:rsidRPr="00F80915">
        <w:rPr>
          <w:color w:val="000000" w:themeColor="text1"/>
        </w:rPr>
        <w:t>:</w:t>
      </w:r>
    </w:p>
    <w:p w:rsidR="000718FB" w:rsidRDefault="000718FB" w:rsidP="00F80915">
      <w:pPr>
        <w:spacing w:before="280"/>
        <w:ind w:left="360"/>
        <w:rPr>
          <w:b/>
        </w:rPr>
      </w:pPr>
      <w:r w:rsidRPr="00F80915">
        <w:rPr>
          <w:color w:val="000000" w:themeColor="text1"/>
        </w:rPr>
        <w:t>________________________________________________</w:t>
      </w:r>
      <w:r w:rsidR="00F80915">
        <w:rPr>
          <w:color w:val="000000" w:themeColor="text1"/>
        </w:rPr>
        <w:t>_____________________________</w:t>
      </w:r>
    </w:p>
    <w:p w:rsidR="00A14F9A" w:rsidRPr="00F33997" w:rsidRDefault="00A14F9A" w:rsidP="00146941">
      <w:pPr>
        <w:pStyle w:val="Akapitzlist"/>
        <w:numPr>
          <w:ilvl w:val="0"/>
          <w:numId w:val="8"/>
        </w:numPr>
        <w:spacing w:before="280"/>
      </w:pPr>
      <w:r w:rsidRPr="00F33997">
        <w:t>Krótki opis planowanej działalności gospodarczej:</w:t>
      </w:r>
    </w:p>
    <w:p w:rsidR="00A14F9A" w:rsidRPr="00F33997" w:rsidRDefault="00A14F9A" w:rsidP="00F80915">
      <w:pPr>
        <w:spacing w:before="280"/>
        <w:ind w:left="360"/>
      </w:pPr>
      <w:r w:rsidRPr="00F33997">
        <w:t>________________________________________________</w:t>
      </w:r>
      <w:r w:rsidR="00F80915">
        <w:t>_____________________________</w:t>
      </w:r>
    </w:p>
    <w:p w:rsidR="00A14F9A" w:rsidRPr="00F33997" w:rsidRDefault="00A14F9A" w:rsidP="00F80915">
      <w:pPr>
        <w:spacing w:before="280"/>
        <w:ind w:firstLine="360"/>
      </w:pPr>
      <w:r w:rsidRPr="00F33997">
        <w:t>________________________________________________</w:t>
      </w:r>
      <w:r w:rsidR="00F80915">
        <w:t>_____________________________</w:t>
      </w:r>
    </w:p>
    <w:p w:rsidR="00A14F9A" w:rsidRPr="00F33997" w:rsidRDefault="00A14F9A" w:rsidP="00F80915">
      <w:pPr>
        <w:spacing w:before="280"/>
        <w:ind w:firstLine="360"/>
      </w:pPr>
      <w:r w:rsidRPr="00F33997">
        <w:t>__________________________________________</w:t>
      </w:r>
      <w:r w:rsidR="00F80915">
        <w:t>___________________________________</w:t>
      </w:r>
    </w:p>
    <w:p w:rsidR="00A14F9A" w:rsidRPr="00F33997" w:rsidRDefault="00A14F9A" w:rsidP="00146941">
      <w:pPr>
        <w:pStyle w:val="Akapitzlist"/>
        <w:numPr>
          <w:ilvl w:val="0"/>
          <w:numId w:val="8"/>
        </w:numPr>
        <w:spacing w:before="280"/>
      </w:pPr>
      <w:r w:rsidRPr="00F33997">
        <w:t>Miejsce i adres prowadzenia planowanej działalności gospodarczej</w:t>
      </w:r>
      <w:r w:rsidR="00FA05FD">
        <w:t>:</w:t>
      </w:r>
    </w:p>
    <w:p w:rsidR="00F80915" w:rsidRDefault="00A14F9A" w:rsidP="00F80915">
      <w:pPr>
        <w:spacing w:before="280"/>
        <w:ind w:left="360"/>
      </w:pPr>
      <w:r w:rsidRPr="00F33997">
        <w:t>________________________________________________</w:t>
      </w:r>
      <w:r w:rsidR="00F80915">
        <w:t>____________________________</w:t>
      </w:r>
    </w:p>
    <w:p w:rsidR="00F80915" w:rsidRPr="00F80915" w:rsidRDefault="00F80915" w:rsidP="00146941">
      <w:pPr>
        <w:pStyle w:val="Akapitzlist"/>
        <w:numPr>
          <w:ilvl w:val="0"/>
          <w:numId w:val="8"/>
        </w:numPr>
        <w:spacing w:before="280"/>
      </w:pPr>
      <w:r w:rsidRPr="00F33997">
        <w:t>Forma prawna planowanej działalności gospodarczej</w:t>
      </w:r>
      <w:r>
        <w:t>:</w:t>
      </w:r>
      <w:r w:rsidRPr="00F80915">
        <w:rPr>
          <w:color w:val="FF0000"/>
        </w:rPr>
        <w:t xml:space="preserve"> </w:t>
      </w:r>
      <w:r w:rsidRPr="00F80915">
        <w:rPr>
          <w:color w:val="000000" w:themeColor="text1"/>
        </w:rPr>
        <w:t>przedsiębiorca jednoosobowy</w:t>
      </w:r>
    </w:p>
    <w:p w:rsidR="00A14F9A" w:rsidRDefault="00A14F9A" w:rsidP="00146941">
      <w:pPr>
        <w:pStyle w:val="Akapitzlist"/>
        <w:numPr>
          <w:ilvl w:val="0"/>
          <w:numId w:val="8"/>
        </w:numPr>
        <w:spacing w:before="280"/>
      </w:pPr>
      <w:r w:rsidRPr="00F33997">
        <w:t>Przewidywany termin uruchomienia działalności gospodarczej</w:t>
      </w:r>
      <w:r w:rsidR="00F64CB7">
        <w:t>:</w:t>
      </w:r>
      <w:r w:rsidR="00F80915">
        <w:t xml:space="preserve"> _________________________________________________</w:t>
      </w:r>
      <w:r w:rsidRPr="00F33997">
        <w:t>________</w:t>
      </w:r>
      <w:r w:rsidR="00F80915">
        <w:t>_________________</w:t>
      </w:r>
    </w:p>
    <w:p w:rsidR="00DF2CB9" w:rsidRDefault="00A14F9A" w:rsidP="00146941">
      <w:pPr>
        <w:pStyle w:val="Akapitzlist"/>
        <w:numPr>
          <w:ilvl w:val="0"/>
          <w:numId w:val="8"/>
        </w:numPr>
        <w:spacing w:before="280"/>
      </w:pPr>
      <w:r w:rsidRPr="00F33997">
        <w:t xml:space="preserve">Działania podjęte na rzecz uruchomienia </w:t>
      </w:r>
      <w:r w:rsidR="000718FB">
        <w:t xml:space="preserve"> planowanej </w:t>
      </w:r>
      <w:r w:rsidRPr="00F33997">
        <w:t>działalności gospodarczej</w:t>
      </w:r>
      <w:r w:rsidR="00FA05FD">
        <w:t>:</w:t>
      </w:r>
    </w:p>
    <w:p w:rsidR="00A14F9A" w:rsidRPr="00F33997" w:rsidRDefault="00A14F9A" w:rsidP="00A14F9A">
      <w:pPr>
        <w:spacing w:before="280"/>
      </w:pPr>
      <w:r w:rsidRPr="00F33997">
        <w:rPr>
          <w:b/>
        </w:rPr>
        <w:lastRenderedPageBreak/>
        <w:t>a)</w:t>
      </w:r>
      <w:r w:rsidRPr="00F33997">
        <w:t xml:space="preserve"> pozyskania lokalu</w:t>
      </w:r>
      <w:r w:rsidR="00FA05FD">
        <w:t>:</w:t>
      </w:r>
      <w:r w:rsidRPr="00F33997">
        <w:t xml:space="preserve"> ________________________________________________________________________</w:t>
      </w:r>
      <w:r w:rsidR="00600AD4">
        <w:t>________</w:t>
      </w:r>
    </w:p>
    <w:p w:rsidR="00A14F9A" w:rsidRPr="00F33997" w:rsidRDefault="00A14F9A" w:rsidP="00A14F9A">
      <w:pPr>
        <w:spacing w:before="280"/>
      </w:pPr>
      <w:r w:rsidRPr="00F33997">
        <w:rPr>
          <w:b/>
        </w:rPr>
        <w:t>b)</w:t>
      </w:r>
      <w:r w:rsidRPr="00F33997">
        <w:t xml:space="preserve"> uzyskania niezbędnych pozwoleń</w:t>
      </w:r>
      <w:r w:rsidR="00FA05FD">
        <w:t>:</w:t>
      </w:r>
      <w:r w:rsidRPr="00F33997">
        <w:t xml:space="preserve"> _______________________________________________________________________________</w:t>
      </w:r>
      <w:r w:rsidR="00600AD4">
        <w:t>_</w:t>
      </w:r>
    </w:p>
    <w:p w:rsidR="00A14F9A" w:rsidRPr="00DF2CB9" w:rsidRDefault="00A14F9A" w:rsidP="00A14F9A">
      <w:pPr>
        <w:spacing w:before="280"/>
        <w:rPr>
          <w:color w:val="000000" w:themeColor="text1"/>
        </w:rPr>
      </w:pPr>
      <w:r w:rsidRPr="00F33997">
        <w:rPr>
          <w:b/>
        </w:rPr>
        <w:t>c</w:t>
      </w:r>
      <w:r w:rsidRPr="00DF2CB9">
        <w:rPr>
          <w:b/>
          <w:color w:val="000000" w:themeColor="text1"/>
        </w:rPr>
        <w:t>)</w:t>
      </w:r>
      <w:r w:rsidRPr="00DF2CB9">
        <w:rPr>
          <w:color w:val="000000" w:themeColor="text1"/>
        </w:rPr>
        <w:t xml:space="preserve"> </w:t>
      </w:r>
      <w:r w:rsidR="003362E1" w:rsidRPr="00DF2CB9">
        <w:rPr>
          <w:color w:val="000000" w:themeColor="text1"/>
        </w:rPr>
        <w:t>odbycie niezbędnych szkoleń/uzyskanie uprawnień zawodowych:</w:t>
      </w:r>
    </w:p>
    <w:p w:rsidR="00A14F9A" w:rsidRPr="00F33997" w:rsidRDefault="00A14F9A" w:rsidP="00A14F9A">
      <w:pPr>
        <w:spacing w:before="280"/>
      </w:pPr>
      <w:r w:rsidRPr="00DF2CB9">
        <w:rPr>
          <w:color w:val="000000" w:themeColor="text1"/>
        </w:rPr>
        <w:t>_______________________________________________________________________</w:t>
      </w:r>
      <w:r w:rsidR="00600AD4" w:rsidRPr="00DF2CB9">
        <w:rPr>
          <w:color w:val="000000" w:themeColor="text1"/>
        </w:rPr>
        <w:t>_________</w:t>
      </w:r>
    </w:p>
    <w:p w:rsidR="003362E1" w:rsidRPr="003362E1" w:rsidRDefault="00A14F9A" w:rsidP="00DF2CB9">
      <w:pPr>
        <w:spacing w:before="280"/>
        <w:rPr>
          <w:color w:val="FF0000"/>
        </w:rPr>
      </w:pPr>
      <w:r w:rsidRPr="00F33997">
        <w:rPr>
          <w:b/>
        </w:rPr>
        <w:t>d)</w:t>
      </w:r>
      <w:r w:rsidRPr="00F33997">
        <w:t xml:space="preserve"> inne</w:t>
      </w:r>
      <w:r w:rsidR="00FA05FD">
        <w:t>:</w:t>
      </w:r>
      <w:r w:rsidR="003362E1">
        <w:rPr>
          <w:color w:val="FF0000"/>
        </w:rPr>
        <w:t xml:space="preserve"> </w:t>
      </w:r>
    </w:p>
    <w:p w:rsidR="00A14F9A" w:rsidRPr="00F33997" w:rsidRDefault="00A14F9A" w:rsidP="00A14F9A">
      <w:pPr>
        <w:spacing w:before="280"/>
      </w:pPr>
      <w:r w:rsidRPr="00F33997">
        <w:t>_______________________________________________________________________</w:t>
      </w:r>
      <w:r w:rsidR="00600AD4">
        <w:t>_________</w:t>
      </w:r>
    </w:p>
    <w:p w:rsidR="00C7201D" w:rsidRPr="00DF2CB9" w:rsidRDefault="003362E1" w:rsidP="003362E1">
      <w:pPr>
        <w:spacing w:before="280"/>
        <w:jc w:val="both"/>
        <w:rPr>
          <w:b/>
          <w:color w:val="000000" w:themeColor="text1"/>
        </w:rPr>
      </w:pPr>
      <w:r w:rsidRPr="00DF2CB9">
        <w:rPr>
          <w:b/>
          <w:color w:val="000000" w:themeColor="text1"/>
        </w:rPr>
        <w:t>UWAGA: W przypadku</w:t>
      </w:r>
      <w:r w:rsidR="00F80915">
        <w:rPr>
          <w:b/>
          <w:color w:val="000000" w:themeColor="text1"/>
        </w:rPr>
        <w:t>,</w:t>
      </w:r>
      <w:r w:rsidRPr="00DF2CB9">
        <w:rPr>
          <w:b/>
          <w:color w:val="000000" w:themeColor="text1"/>
        </w:rPr>
        <w:t xml:space="preserve"> gdy Organ Zatrudnienia tj. Prezydent Miasta Świnoujście, z upoważnienia którego działa Dyrektor Powiatowego Urzędu Pracy w Świnoujściu, uzna, że do spełnienia warunków ubiegania się o dofinansowanie niezbędne jest zbadanie specyficznych zagadnień  </w:t>
      </w:r>
      <w:r w:rsidR="00096DC1" w:rsidRPr="00DF2CB9">
        <w:rPr>
          <w:b/>
          <w:color w:val="000000" w:themeColor="text1"/>
        </w:rPr>
        <w:t>związanych z podejmowaną działalnością, może zażądać wglądu w związane z tym dokumenty.</w:t>
      </w: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F80915" w:rsidRDefault="00F80915">
      <w:pPr>
        <w:widowControl/>
        <w:suppressAutoHyphens w:val="0"/>
        <w:rPr>
          <w:b/>
          <w:color w:val="000000" w:themeColor="text1"/>
        </w:rPr>
      </w:pPr>
      <w:r>
        <w:rPr>
          <w:b/>
          <w:color w:val="000000" w:themeColor="text1"/>
        </w:rPr>
        <w:br w:type="page"/>
      </w:r>
    </w:p>
    <w:p w:rsidR="00096DC1" w:rsidRPr="00F80915" w:rsidRDefault="00096DC1" w:rsidP="00146941">
      <w:pPr>
        <w:pStyle w:val="Akapitzlist"/>
        <w:numPr>
          <w:ilvl w:val="0"/>
          <w:numId w:val="8"/>
        </w:numPr>
        <w:spacing w:before="280"/>
        <w:rPr>
          <w:b/>
          <w:color w:val="000000" w:themeColor="text1"/>
        </w:rPr>
      </w:pPr>
      <w:r w:rsidRPr="00F80915">
        <w:rPr>
          <w:color w:val="000000" w:themeColor="text1"/>
        </w:rPr>
        <w:lastRenderedPageBreak/>
        <w:t xml:space="preserve">Kalkulacja </w:t>
      </w:r>
      <w:r w:rsidR="00725AA9">
        <w:rPr>
          <w:color w:val="000000" w:themeColor="text1"/>
        </w:rPr>
        <w:t xml:space="preserve">wszystkich </w:t>
      </w:r>
      <w:r w:rsidRPr="00F80915">
        <w:rPr>
          <w:color w:val="000000" w:themeColor="text1"/>
        </w:rPr>
        <w:t>kosztów związanych z podjęciem działalności gospodarczej oraz źródła ich finansowania:</w:t>
      </w:r>
    </w:p>
    <w:p w:rsidR="00096DC1" w:rsidRPr="00DF2CB9" w:rsidRDefault="00096DC1" w:rsidP="00A14F9A">
      <w:pPr>
        <w:spacing w:before="280"/>
        <w:rPr>
          <w:b/>
          <w:color w:val="000000" w:themeColor="text1"/>
        </w:rPr>
      </w:pPr>
    </w:p>
    <w:tbl>
      <w:tblPr>
        <w:tblpPr w:leftFromText="141" w:rightFromText="141" w:vertAnchor="text" w:horzAnchor="margin" w:tblpXSpec="center" w:tblpY="-31"/>
        <w:tblW w:w="10610" w:type="dxa"/>
        <w:tblLayout w:type="fixed"/>
        <w:tblCellMar>
          <w:top w:w="60" w:type="dxa"/>
          <w:left w:w="60" w:type="dxa"/>
          <w:bottom w:w="60" w:type="dxa"/>
          <w:right w:w="60" w:type="dxa"/>
        </w:tblCellMar>
        <w:tblLook w:val="0000"/>
      </w:tblPr>
      <w:tblGrid>
        <w:gridCol w:w="3664"/>
        <w:gridCol w:w="3484"/>
        <w:gridCol w:w="3462"/>
      </w:tblGrid>
      <w:tr w:rsidR="00096DC1" w:rsidRPr="00F33997" w:rsidTr="00725AA9">
        <w:trPr>
          <w:trHeight w:val="615"/>
        </w:trPr>
        <w:tc>
          <w:tcPr>
            <w:tcW w:w="3664" w:type="dxa"/>
            <w:tcBorders>
              <w:top w:val="double" w:sz="1" w:space="0" w:color="000000"/>
              <w:left w:val="double" w:sz="1" w:space="0" w:color="000000"/>
              <w:bottom w:val="double" w:sz="1" w:space="0" w:color="000000"/>
            </w:tcBorders>
            <w:shd w:val="clear" w:color="auto" w:fill="auto"/>
          </w:tcPr>
          <w:p w:rsidR="00096DC1" w:rsidRPr="00096DC1" w:rsidRDefault="00096DC1" w:rsidP="00096DC1">
            <w:pPr>
              <w:snapToGrid w:val="0"/>
              <w:spacing w:after="119"/>
              <w:jc w:val="center"/>
              <w:rPr>
                <w:b/>
                <w:bCs/>
                <w:iCs/>
                <w:sz w:val="32"/>
                <w:szCs w:val="32"/>
              </w:rPr>
            </w:pPr>
            <w:r w:rsidRPr="00096DC1">
              <w:rPr>
                <w:b/>
                <w:bCs/>
                <w:iCs/>
                <w:sz w:val="32"/>
                <w:szCs w:val="32"/>
              </w:rPr>
              <w:t>Rodzaj kosztów</w:t>
            </w:r>
          </w:p>
        </w:tc>
        <w:tc>
          <w:tcPr>
            <w:tcW w:w="3484" w:type="dxa"/>
            <w:tcBorders>
              <w:top w:val="double" w:sz="1" w:space="0" w:color="000000"/>
              <w:left w:val="double" w:sz="1" w:space="0" w:color="000000"/>
              <w:bottom w:val="double" w:sz="1" w:space="0" w:color="000000"/>
            </w:tcBorders>
            <w:shd w:val="clear" w:color="auto" w:fill="auto"/>
          </w:tcPr>
          <w:p w:rsidR="00096DC1" w:rsidRDefault="00096DC1" w:rsidP="00096DC1">
            <w:pPr>
              <w:snapToGrid w:val="0"/>
              <w:spacing w:after="119"/>
              <w:jc w:val="center"/>
              <w:rPr>
                <w:b/>
                <w:bCs/>
                <w:iCs/>
                <w:sz w:val="32"/>
                <w:szCs w:val="32"/>
              </w:rPr>
            </w:pPr>
            <w:r w:rsidRPr="00096DC1">
              <w:rPr>
                <w:b/>
                <w:bCs/>
                <w:iCs/>
                <w:sz w:val="32"/>
                <w:szCs w:val="32"/>
              </w:rPr>
              <w:t>Środki wnioskowane</w:t>
            </w:r>
          </w:p>
          <w:p w:rsidR="00096DC1" w:rsidRPr="00153969" w:rsidRDefault="00096DC1" w:rsidP="00096DC1">
            <w:pPr>
              <w:snapToGrid w:val="0"/>
              <w:spacing w:after="119"/>
              <w:jc w:val="center"/>
              <w:rPr>
                <w:b/>
                <w:bCs/>
                <w:iCs/>
              </w:rPr>
            </w:pPr>
            <w:r w:rsidRPr="00153969">
              <w:rPr>
                <w:b/>
                <w:bCs/>
                <w:iCs/>
              </w:rPr>
              <w:t>(</w:t>
            </w:r>
            <w:r w:rsidR="00153969" w:rsidRPr="00153969">
              <w:rPr>
                <w:b/>
                <w:bCs/>
                <w:iCs/>
              </w:rPr>
              <w:t>kwota)</w:t>
            </w: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096DC1" w:rsidRDefault="00153969" w:rsidP="00096DC1">
            <w:pPr>
              <w:snapToGrid w:val="0"/>
              <w:spacing w:after="119"/>
              <w:jc w:val="center"/>
              <w:rPr>
                <w:b/>
                <w:bCs/>
                <w:iCs/>
                <w:sz w:val="32"/>
                <w:szCs w:val="32"/>
              </w:rPr>
            </w:pPr>
            <w:r w:rsidRPr="00153969">
              <w:rPr>
                <w:b/>
                <w:bCs/>
                <w:iCs/>
                <w:sz w:val="32"/>
                <w:szCs w:val="32"/>
              </w:rPr>
              <w:t>Środki własne</w:t>
            </w:r>
          </w:p>
          <w:p w:rsidR="00153969" w:rsidRPr="00153969" w:rsidRDefault="00153969" w:rsidP="00096DC1">
            <w:pPr>
              <w:snapToGrid w:val="0"/>
              <w:spacing w:after="119"/>
              <w:jc w:val="center"/>
              <w:rPr>
                <w:b/>
                <w:bCs/>
                <w:iCs/>
                <w:sz w:val="20"/>
                <w:szCs w:val="20"/>
              </w:rPr>
            </w:pPr>
            <w:r w:rsidRPr="00153969">
              <w:rPr>
                <w:b/>
                <w:bCs/>
                <w:iCs/>
                <w:sz w:val="20"/>
                <w:szCs w:val="20"/>
              </w:rPr>
              <w:t>(</w:t>
            </w:r>
            <w:r w:rsidRPr="00153969">
              <w:rPr>
                <w:b/>
                <w:bCs/>
                <w:iCs/>
              </w:rPr>
              <w:t>kwota)</w:t>
            </w:r>
          </w:p>
        </w:tc>
      </w:tr>
      <w:tr w:rsidR="00153969" w:rsidRPr="00F33997" w:rsidTr="00725AA9">
        <w:trPr>
          <w:trHeight w:val="757"/>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8"/>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8"/>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09"/>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3"/>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4"/>
        </w:trPr>
        <w:tc>
          <w:tcPr>
            <w:tcW w:w="366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6"/>
        </w:trPr>
        <w:tc>
          <w:tcPr>
            <w:tcW w:w="366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2"/>
        </w:trPr>
        <w:tc>
          <w:tcPr>
            <w:tcW w:w="3664" w:type="dxa"/>
            <w:tcBorders>
              <w:left w:val="double" w:sz="1" w:space="0" w:color="000000"/>
              <w:bottom w:val="double" w:sz="1" w:space="0" w:color="000000"/>
            </w:tcBorders>
            <w:shd w:val="clear" w:color="auto" w:fill="auto"/>
          </w:tcPr>
          <w:p w:rsidR="00153969" w:rsidRPr="00153969" w:rsidRDefault="00153969" w:rsidP="00096DC1">
            <w:pPr>
              <w:snapToGrid w:val="0"/>
              <w:spacing w:after="119"/>
              <w:rPr>
                <w:b/>
              </w:rPr>
            </w:pPr>
            <w:r>
              <w:rPr>
                <w:b/>
              </w:rPr>
              <w:t xml:space="preserve">                     </w:t>
            </w:r>
            <w:r w:rsidRPr="00153969">
              <w:rPr>
                <w:b/>
              </w:rPr>
              <w:t>RAZEM</w:t>
            </w:r>
            <w:r>
              <w:rPr>
                <w:b/>
              </w:rPr>
              <w:t>:</w:t>
            </w: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bl>
    <w:p w:rsidR="00F80915" w:rsidRDefault="00F80915">
      <w:pPr>
        <w:widowControl/>
        <w:suppressAutoHyphens w:val="0"/>
        <w:rPr>
          <w:b/>
          <w:color w:val="000000" w:themeColor="text1"/>
        </w:rPr>
      </w:pPr>
      <w:r>
        <w:rPr>
          <w:b/>
          <w:color w:val="000000" w:themeColor="text1"/>
        </w:rPr>
        <w:br w:type="page"/>
      </w:r>
    </w:p>
    <w:tbl>
      <w:tblPr>
        <w:tblpPr w:leftFromText="141" w:rightFromText="141" w:vertAnchor="text" w:horzAnchor="margin" w:tblpY="932"/>
        <w:tblW w:w="10610" w:type="dxa"/>
        <w:tblLayout w:type="fixed"/>
        <w:tblCellMar>
          <w:top w:w="60" w:type="dxa"/>
          <w:left w:w="60" w:type="dxa"/>
          <w:bottom w:w="60" w:type="dxa"/>
          <w:right w:w="60" w:type="dxa"/>
        </w:tblCellMar>
        <w:tblLook w:val="0000"/>
      </w:tblPr>
      <w:tblGrid>
        <w:gridCol w:w="769"/>
        <w:gridCol w:w="6014"/>
        <w:gridCol w:w="3827"/>
      </w:tblGrid>
      <w:tr w:rsidR="00D27E8D" w:rsidRPr="00F33997" w:rsidTr="00D27E8D">
        <w:trPr>
          <w:trHeight w:val="615"/>
        </w:trPr>
        <w:tc>
          <w:tcPr>
            <w:tcW w:w="769" w:type="dxa"/>
            <w:tcBorders>
              <w:top w:val="double" w:sz="1" w:space="0" w:color="000000"/>
              <w:left w:val="double" w:sz="1" w:space="0" w:color="000000"/>
              <w:bottom w:val="double" w:sz="1" w:space="0" w:color="000000"/>
            </w:tcBorders>
            <w:shd w:val="clear" w:color="auto" w:fill="auto"/>
          </w:tcPr>
          <w:p w:rsidR="00D27E8D" w:rsidRPr="00D27E8D" w:rsidRDefault="00D27E8D" w:rsidP="00D27E8D">
            <w:pPr>
              <w:snapToGrid w:val="0"/>
              <w:spacing w:after="119"/>
              <w:rPr>
                <w:b/>
                <w:bCs/>
                <w:iCs/>
                <w:sz w:val="28"/>
                <w:szCs w:val="28"/>
              </w:rPr>
            </w:pPr>
            <w:r w:rsidRPr="00D27E8D">
              <w:rPr>
                <w:b/>
                <w:bCs/>
                <w:iCs/>
                <w:sz w:val="28"/>
                <w:szCs w:val="28"/>
              </w:rPr>
              <w:lastRenderedPageBreak/>
              <w:t>Lp.</w:t>
            </w:r>
          </w:p>
        </w:tc>
        <w:tc>
          <w:tcPr>
            <w:tcW w:w="6014" w:type="dxa"/>
            <w:tcBorders>
              <w:top w:val="double" w:sz="1" w:space="0" w:color="000000"/>
              <w:left w:val="double" w:sz="1" w:space="0" w:color="000000"/>
              <w:bottom w:val="double" w:sz="1" w:space="0" w:color="000000"/>
            </w:tcBorders>
            <w:shd w:val="clear" w:color="auto" w:fill="auto"/>
          </w:tcPr>
          <w:p w:rsidR="00D27E8D" w:rsidRPr="00D27E8D" w:rsidRDefault="00D27E8D" w:rsidP="00D27E8D">
            <w:pPr>
              <w:snapToGrid w:val="0"/>
              <w:spacing w:after="119"/>
              <w:jc w:val="center"/>
              <w:rPr>
                <w:b/>
                <w:bCs/>
                <w:iCs/>
                <w:sz w:val="28"/>
                <w:szCs w:val="28"/>
              </w:rPr>
            </w:pPr>
            <w:r w:rsidRPr="00D27E8D">
              <w:rPr>
                <w:b/>
                <w:bCs/>
                <w:iCs/>
                <w:sz w:val="28"/>
                <w:szCs w:val="28"/>
              </w:rPr>
              <w:t>Wyszczególnienie zakupów</w:t>
            </w: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D27E8D" w:rsidRDefault="00D27E8D" w:rsidP="00D27E8D">
            <w:pPr>
              <w:snapToGrid w:val="0"/>
              <w:spacing w:after="119"/>
              <w:jc w:val="center"/>
              <w:rPr>
                <w:b/>
                <w:bCs/>
                <w:iCs/>
                <w:sz w:val="28"/>
                <w:szCs w:val="28"/>
              </w:rPr>
            </w:pPr>
            <w:r w:rsidRPr="00D27E8D">
              <w:rPr>
                <w:b/>
                <w:bCs/>
                <w:iCs/>
                <w:sz w:val="28"/>
                <w:szCs w:val="28"/>
              </w:rPr>
              <w:t>Kwota w PLN</w:t>
            </w:r>
          </w:p>
        </w:tc>
      </w:tr>
      <w:tr w:rsidR="00D27E8D" w:rsidRPr="00F33997" w:rsidTr="00D27E8D">
        <w:trPr>
          <w:trHeight w:val="757"/>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8"/>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8"/>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09"/>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3"/>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4"/>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6"/>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6"/>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2"/>
        </w:trPr>
        <w:tc>
          <w:tcPr>
            <w:tcW w:w="6783" w:type="dxa"/>
            <w:gridSpan w:val="2"/>
            <w:tcBorders>
              <w:left w:val="double" w:sz="1" w:space="0" w:color="000000"/>
              <w:bottom w:val="double" w:sz="1" w:space="0" w:color="000000"/>
            </w:tcBorders>
            <w:shd w:val="clear" w:color="auto" w:fill="auto"/>
          </w:tcPr>
          <w:p w:rsidR="00D27E8D" w:rsidRPr="00D3051B" w:rsidRDefault="00D27E8D" w:rsidP="00D27E8D">
            <w:pPr>
              <w:snapToGrid w:val="0"/>
              <w:spacing w:after="119"/>
              <w:rPr>
                <w:sz w:val="32"/>
                <w:szCs w:val="32"/>
              </w:rPr>
            </w:pPr>
            <w:r w:rsidRPr="00D3051B">
              <w:rPr>
                <w:b/>
                <w:sz w:val="32"/>
                <w:szCs w:val="32"/>
              </w:rPr>
              <w:t xml:space="preserve">                     </w:t>
            </w:r>
            <w:r>
              <w:rPr>
                <w:b/>
                <w:sz w:val="32"/>
                <w:szCs w:val="32"/>
              </w:rPr>
              <w:t xml:space="preserve">            </w:t>
            </w:r>
            <w:r w:rsidRPr="00D3051B">
              <w:rPr>
                <w:b/>
                <w:sz w:val="32"/>
                <w:szCs w:val="32"/>
              </w:rPr>
              <w:t>Razem</w:t>
            </w:r>
            <w:r>
              <w:rPr>
                <w:b/>
                <w:sz w:val="32"/>
                <w:szCs w:val="32"/>
              </w:rPr>
              <w:t>:</w:t>
            </w: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bl>
    <w:p w:rsidR="00D27E8D" w:rsidRDefault="00153969" w:rsidP="00146941">
      <w:pPr>
        <w:pStyle w:val="Akapitzlist"/>
        <w:widowControl/>
        <w:numPr>
          <w:ilvl w:val="0"/>
          <w:numId w:val="8"/>
        </w:numPr>
        <w:suppressAutoHyphens w:val="0"/>
        <w:spacing w:before="280"/>
        <w:rPr>
          <w:b/>
          <w:color w:val="000000" w:themeColor="text1"/>
        </w:rPr>
      </w:pPr>
      <w:r w:rsidRPr="00D83953">
        <w:rPr>
          <w:color w:val="000000" w:themeColor="text1"/>
        </w:rPr>
        <w:t>Szczegółowa specyfikacja wydatków do poniesienia</w:t>
      </w:r>
      <w:r w:rsidRPr="00D83953">
        <w:rPr>
          <w:b/>
          <w:color w:val="000000" w:themeColor="text1"/>
        </w:rPr>
        <w:t xml:space="preserve"> w ramach wnioskowanych środków</w:t>
      </w:r>
      <w:r w:rsidR="00D3051B" w:rsidRPr="00D83953">
        <w:rPr>
          <w:b/>
          <w:color w:val="000000" w:themeColor="text1"/>
        </w:rPr>
        <w:t xml:space="preserve"> </w:t>
      </w:r>
      <w:r w:rsidR="00D3051B" w:rsidRPr="00D83953">
        <w:rPr>
          <w:color w:val="000000" w:themeColor="text1"/>
        </w:rPr>
        <w:t>na zakup towarów i usług: (</w:t>
      </w:r>
      <w:r w:rsidR="00D3051B" w:rsidRPr="00D83953">
        <w:rPr>
          <w:i/>
          <w:color w:val="000000" w:themeColor="text1"/>
        </w:rPr>
        <w:t>jakie zostaną poniesione od dnia zawarcia umowy do 2 miesięcy od dnia podjęcia działalności gospodarczej)</w:t>
      </w:r>
      <w:r w:rsidR="00D3051B" w:rsidRPr="00D83953">
        <w:rPr>
          <w:b/>
          <w:color w:val="000000" w:themeColor="text1"/>
        </w:rPr>
        <w:t xml:space="preserve"> </w:t>
      </w:r>
      <w:r w:rsidR="00D83953">
        <w:rPr>
          <w:b/>
          <w:color w:val="000000" w:themeColor="text1"/>
        </w:rPr>
        <w:t xml:space="preserve"> </w:t>
      </w:r>
    </w:p>
    <w:p w:rsidR="00D27E8D" w:rsidRPr="00D27E8D" w:rsidRDefault="00D27E8D" w:rsidP="00D27E8D">
      <w:pPr>
        <w:pStyle w:val="Akapitzlist"/>
        <w:widowControl/>
        <w:suppressAutoHyphens w:val="0"/>
        <w:spacing w:before="280"/>
        <w:ind w:left="720"/>
        <w:rPr>
          <w:b/>
          <w:color w:val="000000" w:themeColor="text1"/>
        </w:rPr>
      </w:pPr>
    </w:p>
    <w:p w:rsidR="00D27E8D" w:rsidRPr="00D27E8D" w:rsidRDefault="00D27E8D" w:rsidP="00146941">
      <w:pPr>
        <w:pStyle w:val="Akapitzlist"/>
        <w:numPr>
          <w:ilvl w:val="0"/>
          <w:numId w:val="8"/>
        </w:numPr>
      </w:pPr>
      <w:r w:rsidRPr="00D27E8D">
        <w:lastRenderedPageBreak/>
        <w:t>Uzasadnienie wydatków do poniesienia w ramach dofinansowania przeznaczonych na zakup towarów i usług</w:t>
      </w:r>
    </w:p>
    <w:p w:rsidR="00383720"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2: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w:t>
      </w:r>
      <w:r>
        <w:rPr>
          <w:rFonts w:ascii="Times New Roman" w:hAnsi="Times New Roman"/>
          <w:bCs/>
          <w:sz w:val="24"/>
          <w:szCs w:val="24"/>
        </w:rPr>
        <w:t>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w:t>
      </w:r>
      <w:r>
        <w:rPr>
          <w:rFonts w:ascii="Times New Roman" w:hAnsi="Times New Roman"/>
          <w:bCs/>
          <w:sz w:val="24"/>
          <w:szCs w:val="24"/>
        </w:rPr>
        <w:t>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3: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4: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5: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6: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7: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8: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w:t>
      </w:r>
      <w:r>
        <w:rPr>
          <w:rFonts w:ascii="Times New Roman" w:hAnsi="Times New Roman"/>
          <w:bCs/>
          <w:sz w:val="24"/>
          <w:szCs w:val="24"/>
        </w:rPr>
        <w:t>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lastRenderedPageBreak/>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9: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10: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11: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12: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13: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D3051B" w:rsidRDefault="000B74B1"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b/>
        </w:rPr>
      </w:pPr>
      <w:r w:rsidRPr="000B74B1">
        <w:rPr>
          <w:noProof/>
        </w:rPr>
        <w:pict>
          <v:rect id="Prostokąt 17" o:spid="_x0000_s1026" style="position:absolute;margin-left:0;margin-top:0;width:.05pt;height:.05pt;z-index:25164083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qLD6zXMCAADqBAAADgAAAAAAAAAAAAAAAAAu&#10;AgAAZHJzL2Uyb0RvYy54bWxQSwECLQAUAAYACAAAACEAVAaLEdYAAAD/AAAADwAAAAAAAAAAAAAA&#10;AADNBAAAZHJzL2Rvd25yZXYueG1sUEsFBgAAAAAEAAQA8wAAANAFAAAAAA==&#10;" stroked="f">
            <v:stroke joinstyle="round"/>
          </v:rect>
        </w:pict>
      </w:r>
      <w:r w:rsidRPr="000B74B1">
        <w:rPr>
          <w:noProof/>
        </w:rPr>
        <w:pict>
          <v:rect id="Prostokąt 16" o:spid="_x0000_s1059" style="position:absolute;margin-left:0;margin-top:0;width:.05pt;height:.05pt;z-index:25164185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C/QBr1xAgAA6gQAAA4AAAAAAAAAAAAAAAAALgIA&#10;AGRycy9lMm9Eb2MueG1sUEsBAi0AFAAGAAgAAAAhAFQGixHWAAAA/wAAAA8AAAAAAAAAAAAAAAAA&#10;ywQAAGRycy9kb3ducmV2LnhtbFBLBQYAAAAABAAEAPMAAADOBQAAAAA=&#10;" stroked="f">
            <v:stroke joinstyle="round"/>
          </v:rect>
        </w:pict>
      </w:r>
      <w:r w:rsidRPr="000B74B1">
        <w:rPr>
          <w:noProof/>
        </w:rPr>
        <w:pict>
          <v:rect id="Prostokąt 15" o:spid="_x0000_s1058" style="position:absolute;margin-left:0;margin-top:0;width:.05pt;height:.05pt;z-index:25164288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cicg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Xd8cicgIAAOoEAAAOAAAAAAAAAAAAAAAAAC4C&#10;AABkcnMvZTJvRG9jLnhtbFBLAQItABQABgAIAAAAIQBUBosR1gAAAP8AAAAPAAAAAAAAAAAAAAAA&#10;AMwEAABkcnMvZG93bnJldi54bWxQSwUGAAAAAAQABADzAAAAzwUAAAAA&#10;" stroked="f">
            <v:stroke joinstyle="round"/>
          </v:rect>
        </w:pict>
      </w:r>
      <w:r w:rsidRPr="000B74B1">
        <w:rPr>
          <w:noProof/>
        </w:rPr>
        <w:pict>
          <v:rect id="Prostokąt 14" o:spid="_x0000_s1057" style="position:absolute;margin-left:0;margin-top:0;width:.05pt;height:.05pt;z-index:25164390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5ccg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hEf5ccgIAAOoEAAAOAAAAAAAAAAAAAAAAAC4C&#10;AABkcnMvZTJvRG9jLnhtbFBLAQItABQABgAIAAAAIQBUBosR1gAAAP8AAAAPAAAAAAAAAAAAAAAA&#10;AMwEAABkcnMvZG93bnJldi54bWxQSwUGAAAAAAQABADzAAAAzwUAAAAA&#10;" stroked="f">
            <v:stroke joinstyle="round"/>
          </v:rect>
        </w:pict>
      </w:r>
      <w:r w:rsidRPr="000B74B1">
        <w:rPr>
          <w:noProof/>
        </w:rPr>
        <w:pict>
          <v:rect id="Prostokąt 13" o:spid="_x0000_s1056" style="position:absolute;margin-left:0;margin-top:0;width:.05pt;height:.05pt;z-index:25164492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DIcwIAAOo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FzjwyHMCAADqBAAADgAAAAAAAAAAAAAAAAAu&#10;AgAAZHJzL2Uyb0RvYy54bWxQSwECLQAUAAYACAAAACEAVAaLEdYAAAD/AAAADwAAAAAAAAAAAAAA&#10;AADNBAAAZHJzL2Rvd25yZXYueG1sUEsFBgAAAAAEAAQA8wAAANAFAAAAAA==&#10;" stroked="f">
            <v:stroke joinstyle="round"/>
          </v:rect>
        </w:pict>
      </w:r>
      <w:r w:rsidRPr="000B74B1">
        <w:rPr>
          <w:noProof/>
        </w:rPr>
        <w:pict>
          <v:rect id="Prostokąt 12" o:spid="_x0000_s1055" style="position:absolute;margin-left:0;margin-top:0;width:.05pt;height:.05pt;z-index:25164595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y4cwIAAOo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kFgMuHMCAADqBAAADgAAAAAAAAAAAAAAAAAu&#10;AgAAZHJzL2Uyb0RvYy54bWxQSwECLQAUAAYACAAAACEAVAaLEdYAAAD/AAAADwAAAAAAAAAAAAAA&#10;AADNBAAAZHJzL2Rvd25yZXYueG1sUEsFBgAAAAAEAAQA8wAAANAFAAAAAA==&#10;" stroked="f">
            <v:stroke joinstyle="round"/>
          </v:rect>
        </w:pict>
      </w:r>
      <w:r w:rsidRPr="000B74B1">
        <w:rPr>
          <w:noProof/>
        </w:rPr>
        <w:pict>
          <v:rect id="Prostokąt 11" o:spid="_x0000_s1054" style="position:absolute;margin-left:0;margin-top:0;width:.05pt;height:.05pt;z-index:25164697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ncw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aP/NJ3MCAADqBAAADgAAAAAAAAAAAAAAAAAu&#10;AgAAZHJzL2Uyb0RvYy54bWxQSwECLQAUAAYACAAAACEAVAaLEdYAAAD/AAAADwAAAAAAAAAAAAAA&#10;AADNBAAAZHJzL2Rvd25yZXYueG1sUEsFBgAAAAAEAAQA8wAAANAFAAAAAA==&#10;" stroked="f">
            <v:stroke joinstyle="round"/>
          </v:rect>
        </w:pict>
      </w:r>
      <w:r w:rsidRPr="000B74B1">
        <w:rPr>
          <w:noProof/>
        </w:rPr>
        <w:pict>
          <v:rect id="Prostokąt 10" o:spid="_x0000_s1053" style="position:absolute;margin-left:0;margin-top:0;width:.05pt;height:.05pt;z-index:25164800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D6yoqlxAgAA6gQAAA4AAAAAAAAAAAAAAAAALgIA&#10;AGRycy9lMm9Eb2MueG1sUEsBAi0AFAAGAAgAAAAhAFQGixHWAAAA/wAAAA8AAAAAAAAAAAAAAAAA&#10;ywQAAGRycy9kb3ducmV2LnhtbFBLBQYAAAAABAAEAPMAAADOBQAAAAA=&#10;" stroked="f">
            <v:stroke joinstyle="round"/>
          </v:rect>
        </w:pict>
      </w:r>
      <w:r w:rsidRPr="000B74B1">
        <w:rPr>
          <w:noProof/>
        </w:rPr>
        <w:pict>
          <v:rect id="Prostokąt 9" o:spid="_x0000_s1052" style="position:absolute;margin-left:0;margin-top:0;width:.05pt;height:.05pt;z-index:25164902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V7cQ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FYBxXtxAgAA6QQAAA4AAAAAAAAAAAAAAAAALgIA&#10;AGRycy9lMm9Eb2MueG1sUEsBAi0AFAAGAAgAAAAhAFQGixHWAAAA/wAAAA8AAAAAAAAAAAAAAAAA&#10;ywQAAGRycy9kb3ducmV2LnhtbFBLBQYAAAAABAAEAPMAAADOBQAAAAA=&#10;" stroked="f">
            <v:stroke joinstyle="round"/>
          </v:rect>
        </w:pict>
      </w:r>
      <w:r w:rsidRPr="000B74B1">
        <w:rPr>
          <w:noProof/>
        </w:rPr>
        <w:pict>
          <v:rect id="Prostokąt 8" o:spid="_x0000_s1051" style="position:absolute;margin-left:0;margin-top:0;width:.05pt;height:.05pt;z-index:25165004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JsV+L9xAgAA6QQAAA4AAAAAAAAAAAAAAAAALgIA&#10;AGRycy9lMm9Eb2MueG1sUEsBAi0AFAAGAAgAAAAhAFQGixHWAAAA/wAAAA8AAAAAAAAAAAAAAAAA&#10;ywQAAGRycy9kb3ducmV2LnhtbFBLBQYAAAAABAAEAPMAAADOBQAAAAA=&#10;" stroked="f">
            <v:stroke joinstyle="round"/>
          </v:rect>
        </w:pict>
      </w:r>
      <w:r w:rsidRPr="000B74B1">
        <w:rPr>
          <w:noProof/>
        </w:rPr>
        <w:pict>
          <v:rect id="Prostokąt 7" o:spid="_x0000_s1050" style="position:absolute;margin-left:0;margin-top:0;width:.05pt;height:.05pt;z-index:25165107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P+xp05xAgAA6QQAAA4AAAAAAAAAAAAAAAAALgIA&#10;AGRycy9lMm9Eb2MueG1sUEsBAi0AFAAGAAgAAAAhAFQGixHWAAAA/wAAAA8AAAAAAAAAAAAAAAAA&#10;ywQAAGRycy9kb3ducmV2LnhtbFBLBQYAAAAABAAEAPMAAADOBQAAAAA=&#10;" stroked="f">
            <v:stroke joinstyle="round"/>
          </v:rect>
        </w:pict>
      </w:r>
      <w:r w:rsidRPr="000B74B1">
        <w:rPr>
          <w:noProof/>
        </w:rPr>
        <w:pict>
          <v:rect id="Prostokąt 6" o:spid="_x0000_s1049" style="position:absolute;margin-left:0;margin-top:0;width:.05pt;height:.05pt;z-index:25165209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CpgCKlxAgAA6QQAAA4AAAAAAAAAAAAAAAAALgIA&#10;AGRycy9lMm9Eb2MueG1sUEsBAi0AFAAGAAgAAAAhAFQGixHWAAAA/wAAAA8AAAAAAAAAAAAAAAAA&#10;ywQAAGRycy9kb3ducmV2LnhtbFBLBQYAAAAABAAEAPMAAADOBQAAAAA=&#10;" stroked="f">
            <v:stroke joinstyle="round"/>
          </v:rect>
        </w:pict>
      </w:r>
      <w:r w:rsidRPr="000B74B1">
        <w:rPr>
          <w:noProof/>
        </w:rPr>
        <w:pict>
          <v:rect id="Prostokąt 5" o:spid="_x0000_s1048" style="position:absolute;margin-left:0;margin-top:0;width:.05pt;height:.05pt;z-index:25165312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dEcg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cVwdEcgIAAOkEAAAOAAAAAAAAAAAAAAAAAC4C&#10;AABkcnMvZTJvRG9jLnhtbFBLAQItABQABgAIAAAAIQBUBosR1gAAAP8AAAAPAAAAAAAAAAAAAAAA&#10;AMwEAABkcnMvZG93bnJldi54bWxQSwUGAAAAAAQABADzAAAAzwUAAAAA&#10;" stroked="f">
            <v:stroke joinstyle="round"/>
          </v:rect>
        </w:pict>
      </w:r>
      <w:r w:rsidRPr="000B74B1">
        <w:rPr>
          <w:noProof/>
        </w:rPr>
        <w:pict>
          <v:rect id="Prostokąt 4" o:spid="_x0000_s1047" style="position:absolute;margin-left:0;margin-top:0;width:.05pt;height:.05pt;z-index:25165414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a9cgIAAOk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BxSa9cgIAAOkEAAAOAAAAAAAAAAAAAAAAAC4C&#10;AABkcnMvZTJvRG9jLnhtbFBLAQItABQABgAIAAAAIQBUBosR1gAAAP8AAAAPAAAAAAAAAAAAAAAA&#10;AMwEAABkcnMvZG93bnJldi54bWxQSwUGAAAAAAQABADzAAAAzwUAAAAA&#10;" stroked="f">
            <v:stroke joinstyle="round"/>
          </v:rect>
        </w:pict>
      </w:r>
      <w:r w:rsidRPr="000B74B1">
        <w:rPr>
          <w:noProof/>
        </w:rPr>
        <w:pict>
          <v:rect id="Prostokąt 3" o:spid="_x0000_s1046" style="position:absolute;margin-left:0;margin-top:0;width:.05pt;height:.05pt;z-index:25165516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ZbcgIAAOk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5fOZbcgIAAOkEAAAOAAAAAAAAAAAAAAAAAC4C&#10;AABkcnMvZTJvRG9jLnhtbFBLAQItABQABgAIAAAAIQBUBosR1gAAAP8AAAAPAAAAAAAAAAAAAAAA&#10;AMwEAABkcnMvZG93bnJldi54bWxQSwUGAAAAAAQABADzAAAAzwUAAAAA&#10;" stroked="f">
            <v:stroke joinstyle="round"/>
          </v:rect>
        </w:pict>
      </w:r>
      <w:r w:rsidRPr="000B74B1">
        <w:rPr>
          <w:noProof/>
        </w:rPr>
        <w:pict>
          <v:rect id="Prostokąt 2" o:spid="_x0000_s1045" style="position:absolute;margin-left:0;margin-top:0;width:.05pt;height:.05pt;z-index:25165619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m8cQ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OytSbxxAgAA6QQAAA4AAAAAAAAAAAAAAAAALgIA&#10;AGRycy9lMm9Eb2MueG1sUEsBAi0AFAAGAAgAAAAhAFQGixHWAAAA/wAAAA8AAAAAAAAAAAAAAAAA&#10;ywQAAGRycy9kb3ducmV2LnhtbFBLBQYAAAAABAAEAPMAAADOBQAAAAA=&#10;" stroked="f">
            <v:stroke joinstyle="round"/>
          </v:rect>
        </w:pict>
      </w:r>
      <w:r w:rsidRPr="000B74B1">
        <w:rPr>
          <w:noProof/>
        </w:rPr>
        <w:pict>
          <v:rect id="Prostokąt 1" o:spid="_x0000_s1044" style="position:absolute;margin-left:0;margin-top:0;width:.05pt;height:.05pt;z-index:25165721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amkZRcgIAAOkEAAAOAAAAAAAAAAAAAAAAAC4C&#10;AABkcnMvZTJvRG9jLnhtbFBLAQItABQABgAIAAAAIQBUBosR1gAAAP8AAAAPAAAAAAAAAAAAAAAA&#10;AMwEAABkcnMvZG93bnJldi54bWxQSwUGAAAAAAQABADzAAAAzwUAAAAA&#10;" stroked="f">
            <v:stroke joinstyle="round"/>
          </v:rect>
        </w:pict>
      </w:r>
    </w:p>
    <w:p w:rsidR="00D3051B" w:rsidRDefault="00D3051B" w:rsidP="00A14F9A">
      <w:pPr>
        <w:spacing w:before="280"/>
      </w:pPr>
      <w:r>
        <w:rPr>
          <w:b/>
        </w:rPr>
        <w:t>IV</w:t>
      </w:r>
      <w:r w:rsidR="00A14F9A" w:rsidRPr="00096DC1">
        <w:rPr>
          <w:b/>
        </w:rPr>
        <w:t>.</w:t>
      </w:r>
      <w:r>
        <w:rPr>
          <w:b/>
        </w:rPr>
        <w:t xml:space="preserve"> </w:t>
      </w:r>
      <w:r w:rsidR="00A14F9A" w:rsidRPr="00D3051B">
        <w:rPr>
          <w:b/>
        </w:rPr>
        <w:t xml:space="preserve">Proponowana forma zabezpieczenia zwrotu </w:t>
      </w:r>
      <w:r>
        <w:rPr>
          <w:b/>
        </w:rPr>
        <w:t>dofinansowania</w:t>
      </w:r>
      <w:r w:rsidR="00A14F9A" w:rsidRPr="00096DC1">
        <w:t xml:space="preserve"> </w:t>
      </w:r>
      <w:r>
        <w:t>(</w:t>
      </w:r>
      <w:r w:rsidRPr="00D3051B">
        <w:rPr>
          <w:i/>
        </w:rPr>
        <w:t>należy</w:t>
      </w:r>
      <w:r>
        <w:rPr>
          <w:i/>
        </w:rPr>
        <w:t xml:space="preserve"> wybrać i zaznaczyć tylko jedną formę zabezpieczenia)</w:t>
      </w:r>
      <w:r w:rsidR="0060557D">
        <w:rPr>
          <w:i/>
        </w:rPr>
        <w:t>:</w:t>
      </w:r>
    </w:p>
    <w:p w:rsidR="00A14F9A" w:rsidRPr="00096DC1" w:rsidRDefault="00D00B17" w:rsidP="00A14F9A">
      <w:pPr>
        <w:spacing w:before="280"/>
      </w:pPr>
      <w:r>
        <w:t>a) poręczenie (2  poręczycieli),</w:t>
      </w:r>
    </w:p>
    <w:p w:rsidR="00A14F9A" w:rsidRPr="00096DC1" w:rsidRDefault="00A14F9A" w:rsidP="00A14F9A">
      <w:pPr>
        <w:spacing w:before="280"/>
      </w:pPr>
      <w:r w:rsidRPr="00096DC1">
        <w:t>b) weksel z poręczeniem wekslowym (</w:t>
      </w:r>
      <w:proofErr w:type="spellStart"/>
      <w:r w:rsidRPr="00096DC1">
        <w:t>aval</w:t>
      </w:r>
      <w:proofErr w:type="spellEnd"/>
      <w:r w:rsidRPr="00096DC1">
        <w:t>),</w:t>
      </w:r>
    </w:p>
    <w:p w:rsidR="00A14F9A" w:rsidRPr="00096DC1" w:rsidRDefault="00A14F9A" w:rsidP="00A14F9A">
      <w:pPr>
        <w:spacing w:before="280"/>
      </w:pPr>
      <w:r w:rsidRPr="00096DC1">
        <w:t>c) gwarancja bankowa,</w:t>
      </w:r>
    </w:p>
    <w:p w:rsidR="00A14F9A" w:rsidRPr="00096DC1" w:rsidRDefault="00A14F9A" w:rsidP="00A14F9A">
      <w:pPr>
        <w:spacing w:before="280"/>
      </w:pPr>
      <w:r w:rsidRPr="00096DC1">
        <w:t>d) zastaw na prawach lub rzeczach,</w:t>
      </w:r>
    </w:p>
    <w:p w:rsidR="00A14F9A" w:rsidRPr="00096DC1" w:rsidRDefault="00A14F9A" w:rsidP="00A14F9A">
      <w:pPr>
        <w:spacing w:before="280"/>
      </w:pPr>
      <w:r w:rsidRPr="00096DC1">
        <w:t>e) blokada rachunku bankowego,</w:t>
      </w:r>
    </w:p>
    <w:p w:rsidR="00A14F9A" w:rsidRPr="00096DC1" w:rsidRDefault="00A14F9A" w:rsidP="00A14F9A">
      <w:pPr>
        <w:spacing w:before="280"/>
      </w:pPr>
      <w:r w:rsidRPr="00096DC1">
        <w:t>f) akt notarialny o dobrowolnym poddaniu się egzekucji.</w:t>
      </w:r>
    </w:p>
    <w:p w:rsidR="0042786B" w:rsidRDefault="0042786B" w:rsidP="0042786B">
      <w:pPr>
        <w:tabs>
          <w:tab w:val="left" w:pos="2115"/>
        </w:tabs>
        <w:spacing w:line="360" w:lineRule="auto"/>
        <w:jc w:val="both"/>
        <w:rPr>
          <w:b/>
        </w:rPr>
      </w:pPr>
    </w:p>
    <w:p w:rsidR="0042786B" w:rsidRDefault="0042786B" w:rsidP="0042786B">
      <w:pPr>
        <w:tabs>
          <w:tab w:val="left" w:pos="2115"/>
        </w:tabs>
        <w:spacing w:line="360" w:lineRule="auto"/>
        <w:jc w:val="both"/>
        <w:rPr>
          <w:b/>
        </w:rPr>
      </w:pPr>
    </w:p>
    <w:p w:rsidR="00C7201D" w:rsidRPr="00DF2CB9" w:rsidRDefault="006C0B78" w:rsidP="006C0B78">
      <w:pPr>
        <w:spacing w:before="280"/>
        <w:rPr>
          <w:b/>
          <w:bCs/>
          <w:color w:val="000000" w:themeColor="text1"/>
        </w:rPr>
      </w:pPr>
      <w:r w:rsidRPr="00DF2CB9">
        <w:rPr>
          <w:b/>
          <w:bCs/>
          <w:color w:val="000000" w:themeColor="text1"/>
        </w:rPr>
        <w:lastRenderedPageBreak/>
        <w:t>Przyjmuję do wiadomości, że złożenie wniosku nie jest jednoznaczne z przyznaniem mi przez Organ Zatrudnienia jednorazowo środków na podjecie działalności gospodarczej.</w:t>
      </w:r>
    </w:p>
    <w:p w:rsidR="006C0B78" w:rsidRPr="00DF2CB9" w:rsidRDefault="006C0B78" w:rsidP="006C0B78">
      <w:pPr>
        <w:spacing w:before="280"/>
        <w:rPr>
          <w:b/>
          <w:bCs/>
          <w:color w:val="000000" w:themeColor="text1"/>
        </w:rPr>
      </w:pPr>
    </w:p>
    <w:p w:rsidR="006C0B78" w:rsidRPr="00DF2CB9" w:rsidRDefault="006C0B78" w:rsidP="00597427">
      <w:pPr>
        <w:spacing w:before="280"/>
        <w:jc w:val="both"/>
        <w:rPr>
          <w:bCs/>
          <w:i/>
          <w:color w:val="000000" w:themeColor="text1"/>
        </w:rPr>
      </w:pPr>
      <w:r w:rsidRPr="00DF2CB9">
        <w:rPr>
          <w:b/>
          <w:bCs/>
          <w:color w:val="000000" w:themeColor="text1"/>
        </w:rPr>
        <w:t xml:space="preserve">Uwaga: </w:t>
      </w:r>
      <w:r w:rsidRPr="00DF2CB9">
        <w:rPr>
          <w:bCs/>
          <w:i/>
          <w:color w:val="000000" w:themeColor="text1"/>
        </w:rPr>
        <w:t xml:space="preserve">O uwzględnieniu lub odmowie uwzględnienia wniosku o dofinansowanie Organ Zatrudnienia powiadamia bezrobotnego w formie pisemnej, w terminie 30 dni od dnia złożenia </w:t>
      </w:r>
      <w:r w:rsidRPr="00DF2CB9">
        <w:rPr>
          <w:b/>
          <w:bCs/>
          <w:i/>
          <w:color w:val="000000" w:themeColor="text1"/>
        </w:rPr>
        <w:t xml:space="preserve">kompletnego wniosku. </w:t>
      </w:r>
      <w:r w:rsidRPr="00DF2CB9">
        <w:rPr>
          <w:bCs/>
          <w:i/>
          <w:color w:val="000000" w:themeColor="text1"/>
        </w:rPr>
        <w:t>W przypadku nieuwzględnienia wniosku Organ Zatrudnienia podaje przyczynę odmowy</w:t>
      </w:r>
      <w:r w:rsidR="00C065AF" w:rsidRPr="00DF2CB9">
        <w:rPr>
          <w:bCs/>
          <w:i/>
          <w:color w:val="000000" w:themeColor="text1"/>
        </w:rPr>
        <w:t>, od niniejszej decyzji nie przysługuje odwołanie.</w:t>
      </w:r>
    </w:p>
    <w:p w:rsidR="00C7201D" w:rsidRPr="00DF2CB9" w:rsidRDefault="00C7201D" w:rsidP="00A14F9A">
      <w:pPr>
        <w:spacing w:before="280"/>
        <w:jc w:val="center"/>
        <w:rPr>
          <w:b/>
          <w:bCs/>
          <w:color w:val="000000" w:themeColor="text1"/>
        </w:rPr>
      </w:pPr>
    </w:p>
    <w:p w:rsidR="00C7201D" w:rsidRPr="00DF2CB9" w:rsidRDefault="00C7201D" w:rsidP="00A14F9A">
      <w:pPr>
        <w:spacing w:before="280"/>
        <w:jc w:val="center"/>
        <w:rPr>
          <w:b/>
          <w:bCs/>
          <w:color w:val="000000" w:themeColor="text1"/>
        </w:rPr>
      </w:pPr>
    </w:p>
    <w:p w:rsidR="00C7201D" w:rsidRPr="00DF2CB9" w:rsidRDefault="00C065AF" w:rsidP="00C065AF">
      <w:pPr>
        <w:tabs>
          <w:tab w:val="left" w:pos="7005"/>
        </w:tabs>
        <w:spacing w:before="280"/>
        <w:rPr>
          <w:bCs/>
          <w:color w:val="000000" w:themeColor="text1"/>
        </w:rPr>
      </w:pPr>
      <w:r w:rsidRPr="00DF2CB9">
        <w:rPr>
          <w:bCs/>
          <w:color w:val="000000" w:themeColor="text1"/>
        </w:rPr>
        <w:t xml:space="preserve">                                                                                                       ____________________________</w:t>
      </w:r>
    </w:p>
    <w:p w:rsidR="00F80915" w:rsidRDefault="00C065AF" w:rsidP="00F80915">
      <w:pPr>
        <w:tabs>
          <w:tab w:val="left" w:pos="6390"/>
        </w:tabs>
        <w:rPr>
          <w:bCs/>
          <w:color w:val="000000" w:themeColor="text1"/>
          <w:sz w:val="16"/>
          <w:szCs w:val="16"/>
          <w:vertAlign w:val="superscript"/>
        </w:rPr>
      </w:pPr>
      <w:r w:rsidRPr="00DF2CB9">
        <w:rPr>
          <w:b/>
          <w:bCs/>
          <w:color w:val="000000" w:themeColor="text1"/>
        </w:rPr>
        <w:tab/>
      </w:r>
      <w:r w:rsidR="00F80915">
        <w:rPr>
          <w:b/>
          <w:bCs/>
          <w:color w:val="000000" w:themeColor="text1"/>
        </w:rPr>
        <w:t xml:space="preserve">        </w:t>
      </w:r>
      <w:r w:rsidRPr="00F80915">
        <w:rPr>
          <w:bCs/>
          <w:color w:val="000000" w:themeColor="text1"/>
          <w:sz w:val="16"/>
          <w:szCs w:val="16"/>
          <w:vertAlign w:val="superscript"/>
        </w:rPr>
        <w:t>Data i podpis (czytelny)</w:t>
      </w:r>
      <w:r w:rsidRPr="00F80915">
        <w:rPr>
          <w:b/>
          <w:bCs/>
          <w:color w:val="000000" w:themeColor="text1"/>
          <w:vertAlign w:val="superscript"/>
        </w:rPr>
        <w:t xml:space="preserve"> </w:t>
      </w:r>
      <w:r w:rsidR="00F80915">
        <w:rPr>
          <w:bCs/>
          <w:color w:val="000000" w:themeColor="text1"/>
          <w:sz w:val="16"/>
          <w:szCs w:val="16"/>
          <w:vertAlign w:val="superscript"/>
        </w:rPr>
        <w:t>Wnioskodawcy</w:t>
      </w:r>
    </w:p>
    <w:p w:rsidR="00F80915" w:rsidRDefault="00F80915">
      <w:pPr>
        <w:widowControl/>
        <w:suppressAutoHyphens w:val="0"/>
        <w:rPr>
          <w:bCs/>
          <w:color w:val="000000" w:themeColor="text1"/>
          <w:sz w:val="16"/>
          <w:szCs w:val="16"/>
          <w:vertAlign w:val="superscript"/>
        </w:rPr>
      </w:pPr>
      <w:r>
        <w:rPr>
          <w:bCs/>
          <w:color w:val="000000" w:themeColor="text1"/>
          <w:sz w:val="16"/>
          <w:szCs w:val="16"/>
          <w:vertAlign w:val="superscript"/>
        </w:rPr>
        <w:br w:type="page"/>
      </w:r>
    </w:p>
    <w:p w:rsidR="00C065AF" w:rsidRPr="00DF2CB9" w:rsidRDefault="00C065AF" w:rsidP="00C065AF">
      <w:pPr>
        <w:tabs>
          <w:tab w:val="left" w:pos="225"/>
        </w:tabs>
        <w:rPr>
          <w:b/>
          <w:bCs/>
          <w:color w:val="000000" w:themeColor="text1"/>
          <w:u w:val="single"/>
        </w:rPr>
      </w:pPr>
      <w:r w:rsidRPr="00DF2CB9">
        <w:rPr>
          <w:b/>
          <w:bCs/>
          <w:color w:val="000000" w:themeColor="text1"/>
          <w:u w:val="single"/>
        </w:rPr>
        <w:lastRenderedPageBreak/>
        <w:t>Załącznik do wniosku:</w:t>
      </w:r>
    </w:p>
    <w:p w:rsidR="00A97025" w:rsidRPr="0060557D" w:rsidRDefault="00C065AF" w:rsidP="00146941">
      <w:pPr>
        <w:pStyle w:val="Akapitzlist"/>
        <w:numPr>
          <w:ilvl w:val="0"/>
          <w:numId w:val="1"/>
        </w:numPr>
        <w:tabs>
          <w:tab w:val="left" w:pos="225"/>
        </w:tabs>
        <w:rPr>
          <w:bCs/>
          <w:color w:val="000000" w:themeColor="text1"/>
        </w:rPr>
      </w:pPr>
      <w:r w:rsidRPr="0060557D">
        <w:rPr>
          <w:bCs/>
          <w:color w:val="000000" w:themeColor="text1"/>
        </w:rPr>
        <w:t>oświadczenia Wnioskodawcy</w:t>
      </w:r>
      <w:r w:rsidR="00FA05FD" w:rsidRPr="0060557D">
        <w:rPr>
          <w:bCs/>
          <w:color w:val="000000" w:themeColor="text1"/>
        </w:rPr>
        <w:t>;</w:t>
      </w:r>
    </w:p>
    <w:p w:rsidR="00C065AF" w:rsidRPr="0060557D" w:rsidRDefault="00FA05FD" w:rsidP="00146941">
      <w:pPr>
        <w:pStyle w:val="Akapitzlist"/>
        <w:numPr>
          <w:ilvl w:val="0"/>
          <w:numId w:val="1"/>
        </w:numPr>
        <w:tabs>
          <w:tab w:val="left" w:pos="225"/>
        </w:tabs>
        <w:rPr>
          <w:bCs/>
          <w:color w:val="000000" w:themeColor="text1"/>
        </w:rPr>
      </w:pPr>
      <w:r w:rsidRPr="0060557D">
        <w:rPr>
          <w:bCs/>
          <w:color w:val="000000" w:themeColor="text1"/>
        </w:rPr>
        <w:t>informacja Wnioskodawcy;</w:t>
      </w:r>
    </w:p>
    <w:p w:rsidR="00A97025" w:rsidRPr="0060557D" w:rsidRDefault="00A97025" w:rsidP="00146941">
      <w:pPr>
        <w:pStyle w:val="Akapitzlist"/>
        <w:numPr>
          <w:ilvl w:val="0"/>
          <w:numId w:val="1"/>
        </w:numPr>
        <w:jc w:val="both"/>
        <w:rPr>
          <w:color w:val="000000" w:themeColor="text1"/>
        </w:rPr>
      </w:pPr>
      <w:r w:rsidRPr="0060557D">
        <w:rPr>
          <w:color w:val="000000" w:themeColor="text1"/>
        </w:rPr>
        <w:t>plan</w:t>
      </w:r>
      <w:r w:rsidR="00FA05FD" w:rsidRPr="0060557D">
        <w:rPr>
          <w:color w:val="000000" w:themeColor="text1"/>
        </w:rPr>
        <w:t xml:space="preserve"> przedsięwzięcia (na druku PUP);</w:t>
      </w:r>
    </w:p>
    <w:p w:rsidR="00A97025" w:rsidRPr="0060557D" w:rsidRDefault="00A97025" w:rsidP="00146941">
      <w:pPr>
        <w:pStyle w:val="Akapitzlist"/>
        <w:numPr>
          <w:ilvl w:val="0"/>
          <w:numId w:val="1"/>
        </w:numPr>
        <w:jc w:val="both"/>
        <w:rPr>
          <w:color w:val="000000" w:themeColor="text1"/>
        </w:rPr>
      </w:pPr>
      <w:r w:rsidRPr="0060557D">
        <w:rPr>
          <w:color w:val="000000" w:themeColor="text1"/>
        </w:rPr>
        <w:t>uzasadnienie wydatków do poniesienia w ramach dofinansowania;</w:t>
      </w:r>
    </w:p>
    <w:p w:rsidR="00A97025" w:rsidRPr="0060557D" w:rsidRDefault="00A97025" w:rsidP="00146941">
      <w:pPr>
        <w:pStyle w:val="Akapitzlist"/>
        <w:numPr>
          <w:ilvl w:val="0"/>
          <w:numId w:val="1"/>
        </w:numPr>
        <w:jc w:val="both"/>
        <w:rPr>
          <w:color w:val="000000" w:themeColor="text1"/>
        </w:rPr>
      </w:pPr>
      <w:r w:rsidRPr="0060557D">
        <w:rPr>
          <w:color w:val="000000" w:themeColor="text1"/>
        </w:rPr>
        <w:t xml:space="preserve">zaświadczenie lub oświadczenie o pomocy de </w:t>
      </w:r>
      <w:proofErr w:type="spellStart"/>
      <w:r w:rsidRPr="0060557D">
        <w:rPr>
          <w:color w:val="000000" w:themeColor="text1"/>
        </w:rPr>
        <w:t>minimis</w:t>
      </w:r>
      <w:proofErr w:type="spellEnd"/>
      <w:r w:rsidRPr="0060557D">
        <w:rPr>
          <w:color w:val="000000" w:themeColor="text1"/>
        </w:rPr>
        <w:t>, w z</w:t>
      </w:r>
      <w:r w:rsidR="0060557D">
        <w:rPr>
          <w:color w:val="000000" w:themeColor="text1"/>
        </w:rPr>
        <w:t>akresie, o którym mowa w art.37</w:t>
      </w:r>
      <w:r w:rsidRPr="0060557D">
        <w:rPr>
          <w:color w:val="000000" w:themeColor="text1"/>
        </w:rPr>
        <w:t xml:space="preserve"> ustawy z dnia 30 kwietnia 2004r. o postępowaniu </w:t>
      </w:r>
      <w:r w:rsidR="0060557D">
        <w:rPr>
          <w:color w:val="000000" w:themeColor="text1"/>
        </w:rPr>
        <w:t xml:space="preserve">w sprawach dotyczących   pomocy </w:t>
      </w:r>
      <w:r w:rsidRPr="0060557D">
        <w:rPr>
          <w:color w:val="000000" w:themeColor="text1"/>
        </w:rPr>
        <w:t>publicznej;</w:t>
      </w:r>
    </w:p>
    <w:p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informacje określone w przepisach wydan</w:t>
      </w:r>
      <w:r w:rsidR="0060557D">
        <w:rPr>
          <w:color w:val="000000" w:themeColor="text1"/>
        </w:rPr>
        <w:t>ych na podstawie art. 37 ust. 2</w:t>
      </w:r>
      <w:r w:rsidRPr="0060557D">
        <w:rPr>
          <w:color w:val="000000" w:themeColor="text1"/>
        </w:rPr>
        <w:t xml:space="preserve">a ustaw z dnia </w:t>
      </w:r>
      <w:r w:rsidR="0060557D">
        <w:rPr>
          <w:color w:val="000000" w:themeColor="text1"/>
        </w:rPr>
        <w:t xml:space="preserve">30 </w:t>
      </w:r>
      <w:r w:rsidRPr="0060557D">
        <w:rPr>
          <w:color w:val="000000" w:themeColor="text1"/>
        </w:rPr>
        <w:t>kwietnia 2004r. o postępowaniu w sprawach dotyczących   pomocy publicznej;</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uprawnienia zawodowe do prowadzenia wybranego  rodzaju działalności gospodarczej, w szczególności w przypadku, gdy wymagają tego   przepisy prawa;</w:t>
      </w:r>
    </w:p>
    <w:p w:rsidR="00A97025" w:rsidRPr="0060557D" w:rsidRDefault="00A97025" w:rsidP="00146941">
      <w:pPr>
        <w:pStyle w:val="Akapitzlist"/>
        <w:numPr>
          <w:ilvl w:val="0"/>
          <w:numId w:val="1"/>
        </w:numPr>
        <w:jc w:val="both"/>
        <w:rPr>
          <w:color w:val="000000" w:themeColor="text1"/>
        </w:rPr>
      </w:pPr>
      <w:r w:rsidRPr="0060557D">
        <w:rPr>
          <w:color w:val="000000" w:themeColor="text1"/>
        </w:rPr>
        <w:t>dokumenty potwierdzające uzyskanie niezbędnych pozwoleń do prowadzenia wybranego rodzaju działalności gospodarczej, w przypadku, gdy wymagają tego przepisy prawa;</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przygotowanie oraz doświadczenie zawodowe  Wnioskodawcy do prowadzenia wybranego rodzaju działalności (kserokopie dokumentów takich jak: dyplomy, świadectwa potwierdzające wykształcenie, świadectwa pracy, zaświadczenia, certyfikaty lub świadectwa ukończonych kursów, szkoleń ,itp.);</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mające związek z planowana działalnoś</w:t>
      </w:r>
      <w:r w:rsidR="00C83528" w:rsidRPr="0060557D">
        <w:rPr>
          <w:color w:val="000000" w:themeColor="text1"/>
        </w:rPr>
        <w:t>cią (np.: przedwstępne umowy  o </w:t>
      </w:r>
      <w:r w:rsidRPr="0060557D">
        <w:rPr>
          <w:color w:val="000000" w:themeColor="text1"/>
        </w:rPr>
        <w:t>współpracy, listy intencyjne, referencje podpisane przez podm</w:t>
      </w:r>
      <w:r w:rsidR="00C83528" w:rsidRPr="0060557D">
        <w:rPr>
          <w:color w:val="000000" w:themeColor="text1"/>
        </w:rPr>
        <w:t>ioty, które są  gotowe podjąć z </w:t>
      </w:r>
      <w:r w:rsidRPr="0060557D">
        <w:rPr>
          <w:color w:val="000000" w:themeColor="text1"/>
        </w:rPr>
        <w:t>osobą będącą Wnioskodawcą współpracę w zakresie zamierzonej przez Wnioskodawcę działalności gospodarczej, dotyczy zlecenia świadczenia usług, dostawy towarów, itp.);</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wskazanie lokalu, w którym będzie prowadzona działalność gospodarcza;</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stwierdzające, iż lokal spełnia wymagania, odnoszące się do prowadzenia wybranego rodzaju działalności[(lokal, w którym będzie prowadzona działalność gospodarcza musi spełniać wymogi przewidziane odrębnymi przepisami prawa (np. odbiór sanitarny lokalu, zezwolenie właściwego organu na zmianę sposobu użytkowania lokalu lub zmianę funkcji użytkowania lokalu), a także musi być dostosowany do potrzeb wynikających z rodzaju działalności gospodarczej)</w:t>
      </w:r>
      <w:r w:rsidR="00FA05FD" w:rsidRPr="0060557D">
        <w:rPr>
          <w:color w:val="000000" w:themeColor="text1"/>
        </w:rPr>
        <w:t>;</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 potwierdzający rachunek bankowy Wnioskodawcy;</w:t>
      </w:r>
    </w:p>
    <w:p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 xml:space="preserve">dokumenty dotyczące wskazanej formy </w:t>
      </w:r>
      <w:r w:rsidR="00C83528" w:rsidRPr="0060557D">
        <w:rPr>
          <w:color w:val="000000" w:themeColor="text1"/>
        </w:rPr>
        <w:t>zabezpieczenia zwrotu dofinansowania;</w:t>
      </w:r>
    </w:p>
    <w:p w:rsidR="00C83528" w:rsidRPr="0060557D" w:rsidRDefault="00C83528" w:rsidP="00146941">
      <w:pPr>
        <w:pStyle w:val="Akapitzlist"/>
        <w:widowControl/>
        <w:numPr>
          <w:ilvl w:val="0"/>
          <w:numId w:val="1"/>
        </w:numPr>
        <w:suppressAutoHyphens w:val="0"/>
        <w:jc w:val="both"/>
        <w:rPr>
          <w:color w:val="000000" w:themeColor="text1"/>
        </w:rPr>
      </w:pPr>
      <w:r w:rsidRPr="0060557D">
        <w:rPr>
          <w:color w:val="000000" w:themeColor="text1"/>
        </w:rPr>
        <w:t>oświadczenie poręczyciela</w:t>
      </w:r>
      <w:r w:rsidR="00FA05FD" w:rsidRPr="0060557D">
        <w:rPr>
          <w:color w:val="000000" w:themeColor="text1"/>
        </w:rPr>
        <w:t>;</w:t>
      </w:r>
    </w:p>
    <w:p w:rsidR="00C7201D"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wskazane przez Organ Zatrudnienia, niezbędne do zbadania specyficznych zagrożeń związanych z podejmowaną działalnością gospodarczą</w:t>
      </w:r>
      <w:r w:rsidR="00C83528" w:rsidRPr="0060557D">
        <w:rPr>
          <w:color w:val="000000" w:themeColor="text1"/>
        </w:rPr>
        <w:t>.</w:t>
      </w:r>
    </w:p>
    <w:p w:rsidR="00C7201D" w:rsidRDefault="00C7201D"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Pr="00DF2CB9" w:rsidRDefault="0042786B" w:rsidP="00A14F9A">
      <w:pPr>
        <w:jc w:val="center"/>
        <w:rPr>
          <w:b/>
          <w:bCs/>
          <w:color w:val="000000" w:themeColor="text1"/>
        </w:rPr>
      </w:pPr>
    </w:p>
    <w:p w:rsidR="00A14F9A" w:rsidRPr="00DF2CB9" w:rsidRDefault="003C2A97" w:rsidP="00E76FFA">
      <w:pPr>
        <w:spacing w:before="280"/>
        <w:jc w:val="both"/>
        <w:rPr>
          <w:b/>
          <w:bCs/>
          <w:color w:val="000000" w:themeColor="text1"/>
        </w:rPr>
      </w:pPr>
      <w:r w:rsidRPr="00DF2CB9">
        <w:rPr>
          <w:b/>
          <w:bCs/>
          <w:color w:val="000000" w:themeColor="text1"/>
        </w:rPr>
        <w:lastRenderedPageBreak/>
        <w:t xml:space="preserve">Uwaga: </w:t>
      </w:r>
      <w:r w:rsidRPr="00DF2CB9">
        <w:rPr>
          <w:bCs/>
          <w:color w:val="000000" w:themeColor="text1"/>
        </w:rPr>
        <w:t xml:space="preserve">W przypadku </w:t>
      </w:r>
      <w:r w:rsidRPr="00DF2CB9">
        <w:rPr>
          <w:b/>
          <w:bCs/>
          <w:color w:val="000000" w:themeColor="text1"/>
        </w:rPr>
        <w:t xml:space="preserve">przyznania </w:t>
      </w:r>
      <w:r w:rsidRPr="00DF2CB9">
        <w:rPr>
          <w:bCs/>
          <w:color w:val="000000" w:themeColor="text1"/>
        </w:rPr>
        <w:t>jednorazowo środków na podjęcie działalności gospodarczej Wnioskodawcy, który zostaje</w:t>
      </w:r>
      <w:r w:rsidR="00E76FFA" w:rsidRPr="00DF2CB9">
        <w:rPr>
          <w:bCs/>
          <w:color w:val="000000" w:themeColor="text1"/>
        </w:rPr>
        <w:t xml:space="preserve"> w związku małżeńskim, w którym obowiązuje ustrój wspólności majątkowej, </w:t>
      </w:r>
      <w:r w:rsidR="00E76FFA" w:rsidRPr="00DF2CB9">
        <w:rPr>
          <w:b/>
          <w:bCs/>
          <w:color w:val="000000" w:themeColor="text1"/>
        </w:rPr>
        <w:t>winien od dodatkowo przedłożyć oświadczenie Współmałżonka.</w:t>
      </w:r>
      <w:r w:rsidR="000E4BEF">
        <w:rPr>
          <w:b/>
          <w:bCs/>
          <w:color w:val="000000" w:themeColor="text1"/>
        </w:rPr>
        <w:t xml:space="preserve"> D</w:t>
      </w:r>
      <w:r w:rsidR="00E76FFA" w:rsidRPr="00DF2CB9">
        <w:rPr>
          <w:b/>
          <w:bCs/>
          <w:color w:val="000000" w:themeColor="text1"/>
        </w:rPr>
        <w:t>otyczy także poręczyciela będącego osobą fizyczną o takim statusie.</w:t>
      </w:r>
    </w:p>
    <w:p w:rsidR="000E4BEF" w:rsidRDefault="000E4BEF" w:rsidP="00A14F9A">
      <w:pPr>
        <w:jc w:val="both"/>
        <w:rPr>
          <w:b/>
          <w:bCs/>
          <w:color w:val="000000" w:themeColor="text1"/>
          <w:sz w:val="20"/>
          <w:vertAlign w:val="subscript"/>
        </w:rPr>
      </w:pP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Imię i nazwisko</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Adres</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Pesel</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Seria i numer dokumentu potwierdzającego tożsamość</w:t>
      </w:r>
    </w:p>
    <w:p w:rsidR="00A14F9A" w:rsidRPr="000E4BEF" w:rsidRDefault="00A14F9A" w:rsidP="00A14F9A">
      <w:pPr>
        <w:jc w:val="both"/>
        <w:rPr>
          <w:b/>
          <w:bCs/>
          <w:color w:val="000000" w:themeColor="text1"/>
          <w:vertAlign w:val="superscript"/>
        </w:rPr>
      </w:pPr>
    </w:p>
    <w:p w:rsidR="004C69D0" w:rsidRDefault="004C69D0" w:rsidP="004C69D0">
      <w:pPr>
        <w:spacing w:before="280"/>
        <w:jc w:val="center"/>
        <w:rPr>
          <w:b/>
          <w:bCs/>
        </w:rPr>
      </w:pPr>
      <w:r>
        <w:rPr>
          <w:b/>
          <w:bCs/>
        </w:rPr>
        <w:t>Oświadczenie</w:t>
      </w:r>
      <w:r>
        <w:t xml:space="preserve"> </w:t>
      </w:r>
      <w:r>
        <w:rPr>
          <w:b/>
        </w:rPr>
        <w:t>współ</w:t>
      </w:r>
      <w:r>
        <w:rPr>
          <w:b/>
          <w:bCs/>
        </w:rPr>
        <w:t>małżonka/i</w:t>
      </w:r>
    </w:p>
    <w:p w:rsidR="004C69D0" w:rsidRDefault="004C69D0" w:rsidP="004C69D0">
      <w:pPr>
        <w:jc w:val="center"/>
        <w:rPr>
          <w:b/>
          <w:bCs/>
        </w:rPr>
      </w:pPr>
      <w:r>
        <w:rPr>
          <w:b/>
          <w:bCs/>
        </w:rPr>
        <w:t>w przypadku pozostawania w ustawowej wspólności małżeńskiej</w:t>
      </w:r>
    </w:p>
    <w:p w:rsidR="004C69D0" w:rsidRPr="005429BD" w:rsidRDefault="004C69D0" w:rsidP="004C69D0">
      <w:pPr>
        <w:jc w:val="center"/>
        <w:rPr>
          <w:b/>
          <w:bCs/>
          <w:vertAlign w:val="superscript"/>
        </w:rPr>
      </w:pPr>
      <w:r w:rsidRPr="005429BD">
        <w:rPr>
          <w:b/>
          <w:bCs/>
          <w:vertAlign w:val="superscript"/>
        </w:rPr>
        <w:t>(wypełnia</w:t>
      </w:r>
      <w:r w:rsidR="000E4BEF">
        <w:rPr>
          <w:b/>
          <w:bCs/>
          <w:vertAlign w:val="superscript"/>
        </w:rPr>
        <w:t xml:space="preserve"> współ</w:t>
      </w:r>
      <w:r w:rsidRPr="005429BD">
        <w:rPr>
          <w:b/>
          <w:bCs/>
          <w:vertAlign w:val="superscript"/>
        </w:rPr>
        <w:t>małżonka/</w:t>
      </w:r>
      <w:proofErr w:type="spellStart"/>
      <w:r w:rsidRPr="005429BD">
        <w:rPr>
          <w:b/>
          <w:bCs/>
          <w:vertAlign w:val="superscript"/>
        </w:rPr>
        <w:t>ek</w:t>
      </w:r>
      <w:proofErr w:type="spellEnd"/>
      <w:r w:rsidRPr="005429BD">
        <w:rPr>
          <w:b/>
          <w:bCs/>
          <w:vertAlign w:val="superscript"/>
        </w:rPr>
        <w:t xml:space="preserve"> Wnioskodawcy)</w:t>
      </w:r>
    </w:p>
    <w:p w:rsidR="004C69D0" w:rsidRDefault="004C69D0" w:rsidP="004C69D0">
      <w:pPr>
        <w:spacing w:before="280"/>
        <w:jc w:val="both"/>
        <w:rPr>
          <w:b/>
          <w:bCs/>
        </w:rPr>
      </w:pPr>
      <w:r>
        <w:rPr>
          <w:b/>
          <w:bCs/>
        </w:rPr>
        <w:t>Oświadczam, że:</w:t>
      </w:r>
    </w:p>
    <w:p w:rsidR="004C69D0" w:rsidRPr="00A47B02" w:rsidRDefault="004C69D0" w:rsidP="00146941">
      <w:pPr>
        <w:widowControl/>
        <w:numPr>
          <w:ilvl w:val="0"/>
          <w:numId w:val="2"/>
        </w:numPr>
        <w:suppressAutoHyphens w:val="0"/>
        <w:autoSpaceDE w:val="0"/>
        <w:autoSpaceDN w:val="0"/>
        <w:spacing w:before="280"/>
        <w:jc w:val="both"/>
      </w:pPr>
      <w:r>
        <w:t xml:space="preserve"> mój mąż/żona* poinformował/a mnie, iż ubiega s</w:t>
      </w:r>
      <w:r w:rsidR="000E4BEF">
        <w:t xml:space="preserve">ię w Powiatowym Urzędzie Pracy                       </w:t>
      </w:r>
      <w:r>
        <w:t>w Świnoujściu o jednorazowe środki na podjęcie działalności gospodarczej,</w:t>
      </w:r>
    </w:p>
    <w:p w:rsidR="004C69D0" w:rsidRDefault="004C69D0" w:rsidP="00146941">
      <w:pPr>
        <w:widowControl/>
        <w:numPr>
          <w:ilvl w:val="0"/>
          <w:numId w:val="2"/>
        </w:numPr>
        <w:suppressAutoHyphens w:val="0"/>
        <w:autoSpaceDE w:val="0"/>
        <w:autoSpaceDN w:val="0"/>
        <w:spacing w:before="280"/>
        <w:jc w:val="both"/>
      </w:pPr>
      <w:r>
        <w:t>zapoznałam/</w:t>
      </w:r>
      <w:proofErr w:type="spellStart"/>
      <w:r>
        <w:t>em</w:t>
      </w:r>
      <w:proofErr w:type="spellEnd"/>
      <w:r>
        <w:t xml:space="preserve"> się z treścią wniosku o przyznanie jednorazowych środków na podjęcie działalności gospodarczej, </w:t>
      </w:r>
    </w:p>
    <w:p w:rsidR="004C69D0" w:rsidRDefault="004C69D0" w:rsidP="00146941">
      <w:pPr>
        <w:widowControl/>
        <w:numPr>
          <w:ilvl w:val="0"/>
          <w:numId w:val="2"/>
        </w:numPr>
        <w:suppressAutoHyphens w:val="0"/>
        <w:autoSpaceDE w:val="0"/>
        <w:autoSpaceDN w:val="0"/>
        <w:spacing w:before="280"/>
        <w:jc w:val="both"/>
      </w:pPr>
      <w:r>
        <w:t xml:space="preserve">jest mi wiadomo, iż po uzyskaniu środków na podjęcie działalności gospodarczej, należy je wydatkować zgodnie z ich przeznaczeniem, prowadzić działalność gospodarczą przez okres nie krótszy niż 12 miesięcy oraz respektować inne postanowienia umowy, która zostanie zawarta pomiędzy wnioskodawcą a PUP </w:t>
      </w:r>
      <w:proofErr w:type="spellStart"/>
      <w:r>
        <w:t>Ś-cie</w:t>
      </w:r>
      <w:proofErr w:type="spellEnd"/>
      <w:r>
        <w:t>, gdyż w przeciwnym wypadku powstaje zobowiązanie do zwrotu przyznanych środków wraz z odsetkami w terminie do 30 dni od dnia otrzymania wezwania.</w:t>
      </w:r>
    </w:p>
    <w:p w:rsidR="004C69D0" w:rsidRDefault="004C69D0" w:rsidP="004C69D0">
      <w:pPr>
        <w:spacing w:before="280"/>
        <w:jc w:val="both"/>
        <w:rPr>
          <w:b/>
          <w:bCs/>
        </w:rPr>
      </w:pPr>
      <w:r>
        <w:rPr>
          <w:b/>
          <w:bCs/>
        </w:rPr>
        <w:t>Zgodnie z art. 75 § 2 ustawy z dnia 14.06.1960r. Kodeks postępowania administracyjnego /tekst jedn. Dz.</w:t>
      </w:r>
      <w:r w:rsidR="000E4BEF">
        <w:rPr>
          <w:b/>
          <w:bCs/>
        </w:rPr>
        <w:t xml:space="preserve"> </w:t>
      </w:r>
      <w:r>
        <w:rPr>
          <w:b/>
          <w:bCs/>
        </w:rPr>
        <w:t xml:space="preserve">U. z 2000r. Nr 98, poz. 1071 z </w:t>
      </w:r>
      <w:proofErr w:type="spellStart"/>
      <w:r>
        <w:rPr>
          <w:b/>
          <w:bCs/>
        </w:rPr>
        <w:t>późn</w:t>
      </w:r>
      <w:proofErr w:type="spellEnd"/>
      <w:r>
        <w:rPr>
          <w:b/>
          <w:bCs/>
        </w:rPr>
        <w:t xml:space="preserve">. zm./ pouczony(a) o odpowiedzialności karnej, z art. 233 ustawy z dnia 06.06.1997r. – Kodeks Karny (Dz. U. z 1997r. nr 88, poz. 553 </w:t>
      </w:r>
      <w:r>
        <w:rPr>
          <w:b/>
          <w:bCs/>
        </w:rPr>
        <w:br/>
        <w:t xml:space="preserve">z </w:t>
      </w:r>
      <w:proofErr w:type="spellStart"/>
      <w:r>
        <w:rPr>
          <w:b/>
          <w:bCs/>
        </w:rPr>
        <w:t>poźn</w:t>
      </w:r>
      <w:proofErr w:type="spellEnd"/>
      <w:r>
        <w:rPr>
          <w:b/>
          <w:bCs/>
        </w:rPr>
        <w:t>. zm.) Niniejsze oświadczenie składam zgodnie z prawdą.</w:t>
      </w:r>
    </w:p>
    <w:p w:rsidR="004C69D0" w:rsidRDefault="004C69D0" w:rsidP="004C69D0">
      <w:pPr>
        <w:spacing w:before="280"/>
        <w:rPr>
          <w:b/>
        </w:rPr>
      </w:pPr>
    </w:p>
    <w:p w:rsidR="0042786B" w:rsidRDefault="00967596" w:rsidP="0042786B">
      <w:pPr>
        <w:rPr>
          <w:b/>
          <w:sz w:val="22"/>
          <w:szCs w:val="22"/>
        </w:rPr>
      </w:pPr>
      <w:r>
        <w:rPr>
          <w:b/>
          <w:sz w:val="22"/>
          <w:szCs w:val="22"/>
        </w:rPr>
        <w:t>K</w:t>
      </w:r>
      <w:r w:rsidR="0042786B" w:rsidRPr="00DC24A3">
        <w:rPr>
          <w:b/>
          <w:sz w:val="22"/>
          <w:szCs w:val="22"/>
        </w:rPr>
        <w:t>lauzula Informacyjna</w:t>
      </w:r>
    </w:p>
    <w:p w:rsidR="0042786B" w:rsidRDefault="0042786B" w:rsidP="0042786B">
      <w:pPr>
        <w:rPr>
          <w:b/>
          <w:sz w:val="22"/>
          <w:szCs w:val="22"/>
        </w:rPr>
      </w:pPr>
    </w:p>
    <w:p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Obowiązki Inspektora Ochrony Danych w Powiatowym Urzędzie Pracy w Świnoujściu pełni aktualnie Administrator Bezpieczeństwa Informacji (ABI), powołany Zarządzeniem Dyrektora PUP.</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xml:space="preserve">. Dz. U. z 2017 r. poz. 1065),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lastRenderedPageBreak/>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rsidR="0042786B" w:rsidRPr="00B316FF" w:rsidRDefault="00B316FF" w:rsidP="00146941">
      <w:pPr>
        <w:pStyle w:val="Akapitzlist"/>
        <w:widowControl/>
        <w:numPr>
          <w:ilvl w:val="0"/>
          <w:numId w:val="12"/>
        </w:numPr>
        <w:suppressAutoHyphens w:val="0"/>
        <w:ind w:left="567" w:hanging="578"/>
        <w:jc w:val="both"/>
        <w:rPr>
          <w:rFonts w:eastAsia="Times New Roman"/>
          <w:sz w:val="18"/>
          <w:szCs w:val="18"/>
        </w:rPr>
      </w:pPr>
      <w:r w:rsidRPr="00B316FF">
        <w:rPr>
          <w:rFonts w:eastAsia="Times New Roman"/>
          <w:sz w:val="18"/>
          <w:szCs w:val="18"/>
        </w:rPr>
        <w:t>Przysługuje mi prawo</w:t>
      </w:r>
      <w:r w:rsidR="0042786B" w:rsidRPr="00B316FF">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42786B" w:rsidRPr="00B41C81" w:rsidRDefault="00B316FF" w:rsidP="00146941">
      <w:pPr>
        <w:pStyle w:val="Akapitzlist"/>
        <w:numPr>
          <w:ilvl w:val="0"/>
          <w:numId w:val="12"/>
        </w:numPr>
        <w:ind w:left="567" w:hanging="578"/>
        <w:jc w:val="both"/>
        <w:rPr>
          <w:rFonts w:eastAsia="Times New Roman"/>
          <w:sz w:val="18"/>
          <w:szCs w:val="18"/>
        </w:rPr>
      </w:pPr>
      <w:r>
        <w:rPr>
          <w:rFonts w:eastAsia="Times New Roman"/>
          <w:sz w:val="18"/>
          <w:szCs w:val="18"/>
        </w:rPr>
        <w:t>Przysługuje mi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rsidR="0042786B" w:rsidRPr="0015149B" w:rsidRDefault="0042786B" w:rsidP="0042786B">
      <w:pPr>
        <w:rPr>
          <w:sz w:val="6"/>
          <w:szCs w:val="6"/>
        </w:rPr>
      </w:pPr>
    </w:p>
    <w:p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rsidR="0042786B" w:rsidRPr="00391BB5" w:rsidRDefault="0042786B" w:rsidP="0042786B">
      <w:pPr>
        <w:jc w:val="both"/>
        <w:rPr>
          <w:sz w:val="18"/>
          <w:szCs w:val="18"/>
        </w:rPr>
      </w:pPr>
    </w:p>
    <w:p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rsidR="0042786B" w:rsidRDefault="0042786B" w:rsidP="0042786B">
      <w:pPr>
        <w:jc w:val="both"/>
        <w:rPr>
          <w:sz w:val="18"/>
        </w:rPr>
      </w:pPr>
    </w:p>
    <w:p w:rsidR="0042786B" w:rsidRPr="000F67DB" w:rsidRDefault="0042786B" w:rsidP="0042786B">
      <w:pPr>
        <w:rPr>
          <w:sz w:val="20"/>
        </w:rPr>
      </w:pPr>
      <w:r w:rsidRPr="000F67DB">
        <w:rPr>
          <w:sz w:val="20"/>
        </w:rPr>
        <w:t>*- niepotrzebne skreślić</w:t>
      </w:r>
    </w:p>
    <w:p w:rsidR="0042786B" w:rsidRDefault="0042786B" w:rsidP="0042786B">
      <w:pPr>
        <w:jc w:val="both"/>
        <w:rPr>
          <w:sz w:val="18"/>
        </w:rPr>
      </w:pPr>
    </w:p>
    <w:p w:rsidR="0042786B" w:rsidRDefault="0042786B" w:rsidP="0042786B">
      <w:pPr>
        <w:jc w:val="right"/>
      </w:pPr>
      <w:r>
        <w:t xml:space="preserve">                                                                                        ____________________________________</w:t>
      </w:r>
    </w:p>
    <w:p w:rsidR="0042786B" w:rsidRDefault="0042786B" w:rsidP="0042786B">
      <w:r>
        <w:rPr>
          <w:vertAlign w:val="superscript"/>
        </w:rPr>
        <w:t xml:space="preserve">                                                                                                                                                                      / data i czytelny podpis /</w:t>
      </w:r>
    </w:p>
    <w:p w:rsidR="0042786B" w:rsidRDefault="0042786B" w:rsidP="004C69D0">
      <w:pPr>
        <w:spacing w:before="280"/>
        <w:rPr>
          <w:b/>
        </w:rPr>
      </w:pPr>
    </w:p>
    <w:p w:rsidR="000E4BEF" w:rsidRPr="00D52E6F" w:rsidRDefault="000E4BEF" w:rsidP="004C69D0">
      <w:pPr>
        <w:spacing w:before="280"/>
        <w:rPr>
          <w:b/>
        </w:rPr>
      </w:pPr>
    </w:p>
    <w:p w:rsidR="004C69D0" w:rsidRDefault="004C69D0" w:rsidP="004C69D0">
      <w:pPr>
        <w:jc w:val="right"/>
      </w:pPr>
      <w:r>
        <w:t xml:space="preserve">                                                                                        ____________________________________</w:t>
      </w:r>
    </w:p>
    <w:p w:rsidR="004C69D0" w:rsidRDefault="004C69D0" w:rsidP="004C69D0">
      <w:r>
        <w:rPr>
          <w:vertAlign w:val="superscript"/>
        </w:rPr>
        <w:t xml:space="preserve">                                                                                                                                                                      / data i czytelny podpis /</w:t>
      </w:r>
    </w:p>
    <w:p w:rsidR="004C69D0" w:rsidRDefault="004C69D0" w:rsidP="000E4BEF">
      <w:pPr>
        <w:spacing w:before="280"/>
        <w:jc w:val="center"/>
        <w:rPr>
          <w:bCs/>
          <w:u w:val="single"/>
        </w:rPr>
      </w:pPr>
      <w:r w:rsidRPr="00383720">
        <w:rPr>
          <w:u w:val="single"/>
        </w:rPr>
        <w:t>Uwaga!</w:t>
      </w:r>
      <w:r w:rsidR="00383720" w:rsidRPr="00383720">
        <w:rPr>
          <w:u w:val="single"/>
        </w:rPr>
        <w:t xml:space="preserve"> </w:t>
      </w:r>
      <w:r w:rsidRPr="00383720">
        <w:rPr>
          <w:bCs/>
          <w:u w:val="single"/>
        </w:rPr>
        <w:t xml:space="preserve">Obecność Współmałżonka jest konieczna podczas podpisywania umowy </w:t>
      </w:r>
      <w:r w:rsidRPr="00383720">
        <w:rPr>
          <w:u w:val="single"/>
        </w:rPr>
        <w:t>o dofinansowanie</w:t>
      </w:r>
      <w:r>
        <w:t xml:space="preserve"> </w:t>
      </w:r>
      <w:r w:rsidRPr="00383720">
        <w:rPr>
          <w:u w:val="single"/>
        </w:rPr>
        <w:t>działalności gospodarczej</w:t>
      </w:r>
      <w:r w:rsidRPr="00383720">
        <w:rPr>
          <w:bCs/>
          <w:u w:val="single"/>
        </w:rPr>
        <w:t>.</w:t>
      </w: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776FCB" w:rsidRDefault="00776FCB" w:rsidP="00776FCB">
      <w:pPr>
        <w:jc w:val="center"/>
        <w:rPr>
          <w:b/>
          <w:bCs/>
        </w:rPr>
      </w:pPr>
      <w:r>
        <w:rPr>
          <w:b/>
          <w:bCs/>
        </w:rPr>
        <w:t>Oświadczenie o wspólności majątkowej małżeńskiej (wypełnia Wnioskodawca)</w:t>
      </w:r>
    </w:p>
    <w:p w:rsidR="00776FCB" w:rsidRDefault="00776FCB" w:rsidP="00776FCB">
      <w:pPr>
        <w:jc w:val="center"/>
        <w:rPr>
          <w:b/>
          <w:bCs/>
        </w:rPr>
      </w:pPr>
      <w:r>
        <w:rPr>
          <w:vertAlign w:val="superscript"/>
        </w:rPr>
        <w:lastRenderedPageBreak/>
        <w:t xml:space="preserve">dotyczy osób fizycznych </w:t>
      </w:r>
    </w:p>
    <w:p w:rsidR="00776FCB" w:rsidRDefault="00776FCB" w:rsidP="00776FCB">
      <w:pPr>
        <w:rPr>
          <w:b/>
          <w:bCs/>
        </w:rPr>
      </w:pPr>
      <w:r>
        <w:rPr>
          <w:b/>
          <w:bCs/>
        </w:rPr>
        <w:t>Oświadczam, że:</w:t>
      </w:r>
    </w:p>
    <w:p w:rsidR="00776FCB" w:rsidRDefault="00776FCB" w:rsidP="00776FCB">
      <w:r>
        <w:t>1. Nie pozostaję/ pozostaję w związku małżeńskim*</w:t>
      </w:r>
    </w:p>
    <w:p w:rsidR="00776FCB" w:rsidRDefault="00776FCB" w:rsidP="00776FCB"/>
    <w:p w:rsidR="00776FCB" w:rsidRDefault="00776FCB" w:rsidP="00776FCB">
      <w:r>
        <w:t>2a). Posiadam rozdzielność majątkową*</w:t>
      </w:r>
    </w:p>
    <w:p w:rsidR="00776FCB" w:rsidRDefault="00776FCB" w:rsidP="00776FCB">
      <w:pPr>
        <w:jc w:val="center"/>
      </w:pPr>
      <w:r>
        <w:t xml:space="preserve">z: </w:t>
      </w:r>
    </w:p>
    <w:p w:rsidR="00776FCB" w:rsidRDefault="00776FCB" w:rsidP="00776FCB">
      <w:pPr>
        <w:jc w:val="center"/>
      </w:pPr>
    </w:p>
    <w:p w:rsidR="00776FCB" w:rsidRDefault="00776FCB" w:rsidP="00776FCB">
      <w:pPr>
        <w:jc w:val="center"/>
      </w:pPr>
      <w:r>
        <w:t>__________________________________________________________________________</w:t>
      </w:r>
    </w:p>
    <w:p w:rsidR="00776FCB" w:rsidRDefault="00776FCB" w:rsidP="00776FCB">
      <w:pPr>
        <w:jc w:val="center"/>
        <w:rPr>
          <w:vertAlign w:val="superscript"/>
        </w:rPr>
      </w:pPr>
      <w:r>
        <w:t xml:space="preserve"> </w:t>
      </w:r>
      <w:r>
        <w:rPr>
          <w:vertAlign w:val="superscript"/>
        </w:rPr>
        <w:t>(</w:t>
      </w:r>
      <w:r>
        <w:rPr>
          <w:b/>
          <w:i/>
          <w:vertAlign w:val="superscript"/>
        </w:rPr>
        <w:t>Imię i Nazwisko współmałżonka/i</w:t>
      </w:r>
      <w:r>
        <w:rPr>
          <w:b/>
          <w:bCs/>
          <w:i/>
          <w:iCs/>
          <w:vertAlign w:val="superscript"/>
        </w:rPr>
        <w:t xml:space="preserve"> proszę załączyć umowę, orzeczenie sądu, itp.)</w:t>
      </w:r>
    </w:p>
    <w:p w:rsidR="00776FCB" w:rsidRDefault="00776FCB" w:rsidP="00776FCB">
      <w:pPr>
        <w:jc w:val="center"/>
        <w:rPr>
          <w:b/>
          <w:bCs/>
          <w:i/>
          <w:iCs/>
        </w:rPr>
      </w:pPr>
    </w:p>
    <w:p w:rsidR="00776FCB" w:rsidRDefault="00776FCB" w:rsidP="00776FCB">
      <w:r>
        <w:t>2b). Pozostaję w ustawowej wspólności małżeńskiej majątkowej*</w:t>
      </w:r>
    </w:p>
    <w:p w:rsidR="00776FCB" w:rsidRDefault="00776FCB" w:rsidP="00776FCB">
      <w:pPr>
        <w:jc w:val="center"/>
      </w:pPr>
      <w:r>
        <w:t xml:space="preserve">z: </w:t>
      </w:r>
    </w:p>
    <w:p w:rsidR="00776FCB" w:rsidRDefault="00776FCB" w:rsidP="00776FCB">
      <w:pPr>
        <w:jc w:val="center"/>
      </w:pPr>
    </w:p>
    <w:p w:rsidR="00776FCB" w:rsidRDefault="00776FCB" w:rsidP="00776FCB">
      <w:pPr>
        <w:jc w:val="center"/>
      </w:pPr>
      <w:r>
        <w:t>__________________________________________________________________________</w:t>
      </w:r>
    </w:p>
    <w:p w:rsidR="00776FCB" w:rsidRDefault="00776FCB" w:rsidP="00776FCB">
      <w:pPr>
        <w:jc w:val="center"/>
        <w:rPr>
          <w:vertAlign w:val="subscript"/>
        </w:rPr>
      </w:pPr>
      <w:r>
        <w:rPr>
          <w:vertAlign w:val="subscript"/>
        </w:rPr>
        <w:t xml:space="preserve"> (</w:t>
      </w:r>
      <w:r>
        <w:rPr>
          <w:b/>
          <w:i/>
          <w:vertAlign w:val="subscript"/>
        </w:rPr>
        <w:t>Imię i Nazwisko współmałżonka/i)</w:t>
      </w:r>
    </w:p>
    <w:p w:rsidR="00776FCB" w:rsidRDefault="00776FCB" w:rsidP="00776FCB"/>
    <w:p w:rsidR="00776FCB" w:rsidRDefault="00776FCB" w:rsidP="00776FCB">
      <w:r>
        <w:t>3. Dane współmałżonka/i</w:t>
      </w:r>
    </w:p>
    <w:p w:rsidR="00776FCB" w:rsidRDefault="00776FCB" w:rsidP="00776FCB"/>
    <w:p w:rsidR="00776FCB" w:rsidRDefault="00776FCB" w:rsidP="00776FCB">
      <w:pPr>
        <w:jc w:val="center"/>
      </w:pPr>
      <w:r>
        <w:t>PESEL_____________________________, NIP___________________________________</w:t>
      </w:r>
    </w:p>
    <w:p w:rsidR="00776FCB" w:rsidRDefault="00776FCB" w:rsidP="00776FCB">
      <w:pPr>
        <w:jc w:val="center"/>
      </w:pPr>
    </w:p>
    <w:p w:rsidR="00776FCB" w:rsidRDefault="00776FCB" w:rsidP="00776FCB">
      <w:pPr>
        <w:jc w:val="center"/>
      </w:pPr>
      <w:r>
        <w:t>Seria i Nr dowodu osobistego ______________ ____________________________________</w:t>
      </w:r>
    </w:p>
    <w:p w:rsidR="00776FCB" w:rsidRDefault="00776FCB" w:rsidP="00776FCB">
      <w:pPr>
        <w:jc w:val="center"/>
      </w:pPr>
    </w:p>
    <w:p w:rsidR="00776FCB" w:rsidRDefault="00776FCB" w:rsidP="00776FCB">
      <w:pPr>
        <w:jc w:val="center"/>
      </w:pPr>
      <w:r>
        <w:t>wydany przez ______________________________________________________________</w:t>
      </w:r>
    </w:p>
    <w:p w:rsidR="00776FCB" w:rsidRDefault="00776FCB" w:rsidP="00776FCB">
      <w:pPr>
        <w:jc w:val="center"/>
      </w:pPr>
    </w:p>
    <w:p w:rsidR="00776FCB" w:rsidRDefault="00776FCB" w:rsidP="00776FCB">
      <w:pPr>
        <w:jc w:val="center"/>
      </w:pPr>
      <w:r>
        <w:t>Adres zamieszkania _________________________________________________________</w:t>
      </w:r>
    </w:p>
    <w:p w:rsidR="00776FCB" w:rsidRDefault="00776FCB" w:rsidP="00776FCB">
      <w:pPr>
        <w:jc w:val="center"/>
      </w:pPr>
    </w:p>
    <w:p w:rsidR="00776FCB" w:rsidRDefault="00776FCB" w:rsidP="00776FCB">
      <w:pPr>
        <w:jc w:val="center"/>
      </w:pPr>
      <w:r>
        <w:t>Telefon ___________________________________________________________________</w:t>
      </w:r>
    </w:p>
    <w:p w:rsidR="00776FCB" w:rsidRDefault="00776FCB" w:rsidP="00776FCB">
      <w:pPr>
        <w:jc w:val="center"/>
      </w:pPr>
    </w:p>
    <w:p w:rsidR="00776FCB" w:rsidRDefault="00776FCB" w:rsidP="00776FCB">
      <w:pPr>
        <w:jc w:val="center"/>
      </w:pPr>
      <w:r>
        <w:t>Źródło dochodów współmałżonka/i</w:t>
      </w:r>
    </w:p>
    <w:p w:rsidR="00776FCB" w:rsidRDefault="00776FCB" w:rsidP="00776FCB">
      <w:pPr>
        <w:jc w:val="center"/>
      </w:pPr>
      <w:r>
        <w:t>___________________________________________________________________________</w:t>
      </w:r>
    </w:p>
    <w:p w:rsidR="00776FCB" w:rsidRDefault="00776FCB" w:rsidP="00776FCB">
      <w:pPr>
        <w:jc w:val="center"/>
      </w:pPr>
    </w:p>
    <w:p w:rsidR="00776FCB" w:rsidRDefault="00776FCB" w:rsidP="00776FCB">
      <w:pPr>
        <w:jc w:val="center"/>
      </w:pPr>
      <w:r>
        <w:t>___________________________________________________________________________</w:t>
      </w:r>
    </w:p>
    <w:p w:rsidR="00776FCB" w:rsidRDefault="00776FCB" w:rsidP="00776FCB"/>
    <w:p w:rsidR="00776FCB" w:rsidRDefault="00776FCB" w:rsidP="00776FCB">
      <w:pPr>
        <w:rPr>
          <w:b/>
          <w:bCs/>
          <w:i/>
          <w:iCs/>
        </w:rPr>
      </w:pPr>
      <w:r>
        <w:rPr>
          <w:b/>
          <w:bCs/>
          <w:i/>
          <w:iCs/>
        </w:rPr>
        <w:t>* proszę zaznaczyć wybraną odpowiedź</w:t>
      </w:r>
    </w:p>
    <w:p w:rsidR="00776FCB" w:rsidRDefault="00776FCB" w:rsidP="00776FCB">
      <w:pPr>
        <w:spacing w:before="280"/>
        <w:jc w:val="both"/>
        <w:rPr>
          <w:b/>
          <w:bCs/>
        </w:rPr>
      </w:pPr>
      <w:r>
        <w:rPr>
          <w:b/>
          <w:bCs/>
        </w:rPr>
        <w:t xml:space="preserve">Zgodnie z art. 75 § 2 ustawy z dnia 14.06.1960r. Kodeks postępowania administracyjnego /tekst jedn. </w:t>
      </w:r>
      <w:proofErr w:type="spellStart"/>
      <w:r>
        <w:rPr>
          <w:b/>
          <w:bCs/>
        </w:rPr>
        <w:t>Dz.U</w:t>
      </w:r>
      <w:proofErr w:type="spellEnd"/>
      <w:r>
        <w:rPr>
          <w:b/>
          <w:bCs/>
        </w:rPr>
        <w:t xml:space="preserve">. z 2000r. Nr 98, poz. 1071 z </w:t>
      </w:r>
      <w:proofErr w:type="spellStart"/>
      <w:r>
        <w:rPr>
          <w:b/>
          <w:bCs/>
        </w:rPr>
        <w:t>późn</w:t>
      </w:r>
      <w:proofErr w:type="spellEnd"/>
      <w:r>
        <w:rPr>
          <w:b/>
          <w:bCs/>
        </w:rPr>
        <w:t xml:space="preserve">. zm./ pouczony(a) o odpowiedzialności karnej, z art. 233 ustawy z dnia 06.06.1997r. – Kodeks Karny (Dz. U. z 1997r. nr 88, poz. 553  z </w:t>
      </w:r>
      <w:proofErr w:type="spellStart"/>
      <w:r>
        <w:rPr>
          <w:b/>
          <w:bCs/>
        </w:rPr>
        <w:t>poźn</w:t>
      </w:r>
      <w:proofErr w:type="spellEnd"/>
      <w:r>
        <w:rPr>
          <w:b/>
          <w:bCs/>
        </w:rPr>
        <w:t>. zm.) Niniejsze oświadczenie składam zgodnie z prawdą.</w:t>
      </w:r>
    </w:p>
    <w:p w:rsidR="00776FCB" w:rsidRDefault="00776FCB" w:rsidP="00776FCB">
      <w:pPr>
        <w:spacing w:before="280"/>
        <w:ind w:left="709" w:firstLine="4301"/>
      </w:pPr>
    </w:p>
    <w:p w:rsidR="00776FCB" w:rsidRPr="0079058D" w:rsidRDefault="00776FCB" w:rsidP="00776FCB">
      <w:pPr>
        <w:spacing w:before="280"/>
        <w:ind w:left="4254" w:firstLine="708"/>
        <w:rPr>
          <w:vertAlign w:val="superscript"/>
        </w:rPr>
      </w:pPr>
      <w:r>
        <w:t xml:space="preserve">____________________________________               </w:t>
      </w:r>
      <w:r>
        <w:rPr>
          <w:vertAlign w:val="superscript"/>
        </w:rPr>
        <w:t xml:space="preserve">  </w:t>
      </w:r>
      <w:r>
        <w:rPr>
          <w:vertAlign w:val="superscript"/>
        </w:rPr>
        <w:tab/>
      </w:r>
      <w:r>
        <w:rPr>
          <w:vertAlign w:val="superscript"/>
        </w:rPr>
        <w:tab/>
      </w:r>
      <w:r>
        <w:rPr>
          <w:vertAlign w:val="superscript"/>
        </w:rPr>
        <w:tab/>
        <w:t>/ data i czytelny podpis /</w:t>
      </w:r>
    </w:p>
    <w:p w:rsidR="00776FCB" w:rsidRDefault="00776FCB" w:rsidP="00776FCB">
      <w:pPr>
        <w:jc w:val="right"/>
        <w:rPr>
          <w:vertAlign w:val="superscript"/>
        </w:rPr>
      </w:pPr>
      <w:r>
        <w:rPr>
          <w:vertAlign w:val="superscript"/>
        </w:rPr>
        <w:t xml:space="preserve">                                                                           </w:t>
      </w:r>
      <w:r>
        <w:rPr>
          <w:vertAlign w:val="superscript"/>
        </w:rPr>
        <w:tab/>
      </w:r>
      <w:r>
        <w:rPr>
          <w:vertAlign w:val="superscript"/>
        </w:rPr>
        <w:tab/>
      </w:r>
    </w:p>
    <w:p w:rsidR="00776FCB" w:rsidRPr="00383720" w:rsidRDefault="00776FCB" w:rsidP="00776FCB">
      <w:pPr>
        <w:spacing w:before="280"/>
        <w:jc w:val="center"/>
        <w:rPr>
          <w:u w:val="single"/>
        </w:rPr>
      </w:pPr>
      <w:r>
        <w:rPr>
          <w:b/>
          <w:bCs/>
        </w:rPr>
        <w:br w:type="page"/>
      </w:r>
      <w:bookmarkStart w:id="0" w:name="_GoBack"/>
      <w:bookmarkEnd w:id="0"/>
    </w:p>
    <w:p w:rsidR="004C69D0" w:rsidRPr="00FB70F5" w:rsidRDefault="004C69D0" w:rsidP="004C69D0">
      <w:pPr>
        <w:pStyle w:val="Tekstpodstawowy"/>
        <w:tabs>
          <w:tab w:val="center" w:pos="1985"/>
          <w:tab w:val="right" w:pos="5812"/>
          <w:tab w:val="center" w:pos="7797"/>
        </w:tabs>
        <w:spacing w:after="0"/>
        <w:ind w:left="2127" w:hanging="283"/>
        <w:rPr>
          <w:rFonts w:ascii="Arial" w:hAnsi="Arial"/>
          <w:sz w:val="16"/>
        </w:rPr>
      </w:pPr>
    </w:p>
    <w:p w:rsidR="000E4BEF" w:rsidRDefault="00D00B17" w:rsidP="000E4BEF">
      <w:pPr>
        <w:pStyle w:val="Tekstpodstawowy"/>
        <w:spacing w:after="0"/>
        <w:ind w:left="7799"/>
        <w:jc w:val="right"/>
        <w:rPr>
          <w:b/>
          <w:sz w:val="20"/>
          <w:szCs w:val="20"/>
        </w:rPr>
      </w:pPr>
      <w:r w:rsidRPr="000E4BEF">
        <w:rPr>
          <w:b/>
          <w:sz w:val="20"/>
          <w:szCs w:val="20"/>
        </w:rPr>
        <w:t xml:space="preserve">Załącznik  nr 1 </w:t>
      </w:r>
    </w:p>
    <w:p w:rsidR="00D00B17" w:rsidRPr="000E4BEF" w:rsidRDefault="00D00B17" w:rsidP="000E4BEF">
      <w:pPr>
        <w:pStyle w:val="Tekstpodstawowy"/>
        <w:spacing w:after="0"/>
        <w:ind w:left="5672" w:firstLine="709"/>
        <w:jc w:val="right"/>
        <w:rPr>
          <w:b/>
          <w:sz w:val="20"/>
          <w:szCs w:val="20"/>
        </w:rPr>
      </w:pPr>
      <w:r w:rsidRPr="000E4BEF">
        <w:rPr>
          <w:b/>
          <w:sz w:val="20"/>
          <w:szCs w:val="20"/>
        </w:rPr>
        <w:t xml:space="preserve">do wniosku o przyznanie jednorazowo </w:t>
      </w:r>
      <w:r w:rsidR="000E4BEF" w:rsidRPr="000E4BEF">
        <w:rPr>
          <w:b/>
          <w:sz w:val="20"/>
          <w:szCs w:val="20"/>
        </w:rPr>
        <w:t xml:space="preserve">środków </w:t>
      </w:r>
      <w:r w:rsidRPr="000E4BEF">
        <w:rPr>
          <w:b/>
          <w:sz w:val="20"/>
          <w:szCs w:val="20"/>
        </w:rPr>
        <w:t>na podjęcie działalności gospodarczej</w:t>
      </w:r>
    </w:p>
    <w:p w:rsidR="00D00B17" w:rsidRDefault="00D00B17" w:rsidP="00D00B17">
      <w:pPr>
        <w:pStyle w:val="Tekstpodstawowy"/>
        <w:tabs>
          <w:tab w:val="left" w:pos="3270"/>
          <w:tab w:val="center" w:pos="4818"/>
        </w:tabs>
        <w:spacing w:after="0"/>
      </w:pPr>
    </w:p>
    <w:p w:rsidR="000E4BEF" w:rsidRDefault="000E4BEF" w:rsidP="00D00B17">
      <w:pPr>
        <w:pStyle w:val="Tekstpodstawowy"/>
        <w:tabs>
          <w:tab w:val="left" w:pos="3270"/>
          <w:tab w:val="center" w:pos="4818"/>
        </w:tabs>
        <w:spacing w:after="0"/>
      </w:pPr>
    </w:p>
    <w:p w:rsidR="00D00B17" w:rsidRDefault="00D00B17" w:rsidP="00D00B17">
      <w:pPr>
        <w:pStyle w:val="Tekstpodstawowy"/>
        <w:tabs>
          <w:tab w:val="left" w:pos="3270"/>
          <w:tab w:val="center" w:pos="4818"/>
        </w:tabs>
        <w:spacing w:after="0"/>
        <w:jc w:val="right"/>
      </w:pPr>
      <w:r>
        <w:t>………………………………………..</w:t>
      </w:r>
    </w:p>
    <w:p w:rsidR="00D00B17" w:rsidRPr="000E4BEF" w:rsidRDefault="00D00B17" w:rsidP="00D00B17">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rsidR="00D00B17" w:rsidRPr="000E4BEF" w:rsidRDefault="00544C13"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adres</w:t>
      </w:r>
    </w:p>
    <w:p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PESEL</w:t>
      </w:r>
    </w:p>
    <w:p w:rsidR="00D00B17" w:rsidRDefault="00D00B17" w:rsidP="00D00B17">
      <w:pPr>
        <w:pStyle w:val="Tekstpodstawowy"/>
        <w:tabs>
          <w:tab w:val="left" w:pos="3270"/>
          <w:tab w:val="center" w:pos="4818"/>
        </w:tabs>
        <w:spacing w:after="0"/>
        <w:jc w:val="center"/>
        <w:rPr>
          <w:b/>
        </w:rPr>
      </w:pPr>
    </w:p>
    <w:p w:rsidR="00D00B17" w:rsidRDefault="00D00B17" w:rsidP="00D00B17">
      <w:pPr>
        <w:pStyle w:val="Tekstpodstawowy"/>
        <w:tabs>
          <w:tab w:val="left" w:pos="3270"/>
          <w:tab w:val="center" w:pos="4818"/>
        </w:tabs>
        <w:spacing w:after="0"/>
        <w:jc w:val="center"/>
        <w:rPr>
          <w:b/>
        </w:rPr>
      </w:pPr>
      <w:r>
        <w:rPr>
          <w:b/>
        </w:rPr>
        <w:t>Oświadczenia Wnioskodawcy</w:t>
      </w:r>
    </w:p>
    <w:p w:rsidR="00D00B17" w:rsidRPr="00354381" w:rsidRDefault="00D00B17" w:rsidP="00D00B17">
      <w:pPr>
        <w:pStyle w:val="Tekstpodstawowy"/>
        <w:tabs>
          <w:tab w:val="left" w:pos="3270"/>
          <w:tab w:val="center" w:pos="4818"/>
        </w:tabs>
        <w:spacing w:after="0"/>
        <w:jc w:val="center"/>
        <w:rPr>
          <w:b/>
        </w:rPr>
      </w:pPr>
    </w:p>
    <w:p w:rsidR="00D00B17" w:rsidRPr="00251854" w:rsidRDefault="00D00B17" w:rsidP="00D00B17">
      <w:pPr>
        <w:jc w:val="both"/>
        <w:rPr>
          <w:bCs/>
          <w:sz w:val="22"/>
          <w:szCs w:val="22"/>
        </w:rPr>
      </w:pPr>
      <w:r w:rsidRPr="00251854">
        <w:rPr>
          <w:bCs/>
          <w:sz w:val="22"/>
          <w:szCs w:val="22"/>
        </w:rPr>
        <w:t xml:space="preserve">Ja, niżej podpisany (a), oświadczam, że: </w:t>
      </w: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otrzymałem </w:t>
      </w:r>
      <w:proofErr w:type="spellStart"/>
      <w:r w:rsidRPr="00251854">
        <w:rPr>
          <w:b/>
          <w:bCs/>
          <w:sz w:val="22"/>
          <w:szCs w:val="22"/>
        </w:rPr>
        <w:t>(a</w:t>
      </w:r>
      <w:proofErr w:type="spellEnd"/>
      <w:r w:rsidRPr="00251854">
        <w:rPr>
          <w:b/>
          <w:bCs/>
          <w:sz w:val="22"/>
          <w:szCs w:val="22"/>
        </w:rPr>
        <w:t xml:space="preserve">m) / nie otrzymałem </w:t>
      </w:r>
      <w:proofErr w:type="spellStart"/>
      <w:r w:rsidRPr="00251854">
        <w:rPr>
          <w:b/>
          <w:bCs/>
          <w:sz w:val="22"/>
          <w:szCs w:val="22"/>
        </w:rPr>
        <w:t>(a</w:t>
      </w:r>
      <w:proofErr w:type="spellEnd"/>
      <w:r w:rsidRPr="00251854">
        <w:rPr>
          <w:b/>
          <w:bCs/>
          <w:sz w:val="22"/>
          <w:szCs w:val="22"/>
        </w:rPr>
        <w:t xml:space="preserve">m) * </w:t>
      </w:r>
      <w:r w:rsidRPr="00251854">
        <w:rPr>
          <w:bCs/>
          <w:sz w:val="22"/>
          <w:szCs w:val="22"/>
        </w:rPr>
        <w:t>bezzwrotnych środków Funduszu Pracy lub innych bezzwrotnych środków publicznych  na podjęcie działalności gospodarczej lub rolniczej, założenie lub przystąpienie do spółdzielni socjalnej;</w:t>
      </w:r>
    </w:p>
    <w:p w:rsidR="00D00B17" w:rsidRPr="00251854" w:rsidRDefault="00D00B17" w:rsidP="00D00B17">
      <w:pPr>
        <w:jc w:val="both"/>
        <w:rPr>
          <w:bCs/>
          <w:sz w:val="22"/>
          <w:szCs w:val="22"/>
        </w:rPr>
      </w:pPr>
      <w:r w:rsidRPr="00251854">
        <w:rPr>
          <w:bCs/>
          <w:sz w:val="22"/>
          <w:szCs w:val="22"/>
        </w:rPr>
        <w:t xml:space="preserve"> </w:t>
      </w: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posiadam/ nie posiadam*</w:t>
      </w:r>
      <w:r w:rsidRPr="00251854">
        <w:rPr>
          <w:bCs/>
          <w:sz w:val="22"/>
          <w:szCs w:val="22"/>
        </w:rPr>
        <w:t xml:space="preserve"> wpisu do ewidencji działalności gospodarczej;</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posiadałem </w:t>
      </w:r>
      <w:proofErr w:type="spellStart"/>
      <w:r w:rsidRPr="00251854">
        <w:rPr>
          <w:b/>
          <w:bCs/>
          <w:sz w:val="22"/>
          <w:szCs w:val="22"/>
        </w:rPr>
        <w:t>(a</w:t>
      </w:r>
      <w:proofErr w:type="spellEnd"/>
      <w:r w:rsidRPr="00251854">
        <w:rPr>
          <w:b/>
          <w:bCs/>
          <w:sz w:val="22"/>
          <w:szCs w:val="22"/>
        </w:rPr>
        <w:t xml:space="preserve">m) / nie posiadałem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wpisu do ewidencji działalności gospodarczej, </w:t>
      </w:r>
      <w:r w:rsidRPr="00251854">
        <w:rPr>
          <w:bCs/>
          <w:sz w:val="22"/>
          <w:szCs w:val="22"/>
        </w:rPr>
        <w:br/>
        <w:t xml:space="preserve">a w przypadku jego posiadania  składam oświadczenie, że </w:t>
      </w:r>
      <w:r w:rsidRPr="00251854">
        <w:rPr>
          <w:b/>
          <w:bCs/>
          <w:sz w:val="22"/>
          <w:szCs w:val="22"/>
        </w:rPr>
        <w:t xml:space="preserve">zakończyłem </w:t>
      </w:r>
      <w:proofErr w:type="spellStart"/>
      <w:r w:rsidRPr="00251854">
        <w:rPr>
          <w:b/>
          <w:bCs/>
          <w:sz w:val="22"/>
          <w:szCs w:val="22"/>
        </w:rPr>
        <w:t>(a</w:t>
      </w:r>
      <w:proofErr w:type="spellEnd"/>
      <w:r w:rsidRPr="00251854">
        <w:rPr>
          <w:b/>
          <w:bCs/>
          <w:sz w:val="22"/>
          <w:szCs w:val="22"/>
        </w:rPr>
        <w:t xml:space="preserve">m) / nie zakończyłem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działalność gospodarczą w dniu przypadającym w okresie przed upływem co najmniej </w:t>
      </w:r>
      <w:r w:rsidRPr="00251854">
        <w:rPr>
          <w:bCs/>
          <w:sz w:val="22"/>
          <w:szCs w:val="22"/>
        </w:rPr>
        <w:br/>
        <w:t>12 miesięcy bezpośrednio poprzedzających dzień złożenia wniosku;</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nie podejmę </w:t>
      </w:r>
      <w:r w:rsidRPr="00251854">
        <w:rPr>
          <w:bCs/>
          <w:sz w:val="22"/>
          <w:szCs w:val="22"/>
        </w:rPr>
        <w:t xml:space="preserve"> zatrudnienia w okresie 12 miesięcy od dnia rozpoczęcia  prowadzenia działalności gospodarczej,</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zobowiązuję się </w:t>
      </w:r>
      <w:r w:rsidRPr="00251854">
        <w:rPr>
          <w:bCs/>
          <w:sz w:val="22"/>
          <w:szCs w:val="22"/>
        </w:rPr>
        <w:t xml:space="preserve"> do prowadzenia działalności gospodarczej w okresie  12 miesięcy od dnia jej rozpoczęcia </w:t>
      </w:r>
    </w:p>
    <w:p w:rsidR="00D00B17" w:rsidRPr="00251854" w:rsidRDefault="00D00B17" w:rsidP="00D00B17">
      <w:pPr>
        <w:jc w:val="both"/>
        <w:rPr>
          <w:bCs/>
          <w:sz w:val="22"/>
          <w:szCs w:val="22"/>
        </w:rPr>
      </w:pPr>
      <w:r w:rsidRPr="00251854">
        <w:rPr>
          <w:bCs/>
          <w:sz w:val="22"/>
          <w:szCs w:val="22"/>
        </w:rPr>
        <w:t>oraz</w:t>
      </w:r>
      <w:r w:rsidRPr="00251854">
        <w:rPr>
          <w:b/>
          <w:bCs/>
          <w:sz w:val="22"/>
          <w:szCs w:val="22"/>
        </w:rPr>
        <w:t xml:space="preserve"> nieskładania </w:t>
      </w:r>
      <w:r w:rsidRPr="00251854">
        <w:rPr>
          <w:bCs/>
          <w:sz w:val="22"/>
          <w:szCs w:val="22"/>
        </w:rPr>
        <w:t>w tym okresie wniosku o zawieszenie jej wykonywania;</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nie byłam </w:t>
      </w:r>
      <w:proofErr w:type="spellStart"/>
      <w:r w:rsidRPr="00251854">
        <w:rPr>
          <w:b/>
          <w:bCs/>
          <w:sz w:val="22"/>
          <w:szCs w:val="22"/>
        </w:rPr>
        <w:t>(a</w:t>
      </w:r>
      <w:proofErr w:type="spellEnd"/>
      <w:r w:rsidRPr="00251854">
        <w:rPr>
          <w:b/>
          <w:bCs/>
          <w:sz w:val="22"/>
          <w:szCs w:val="22"/>
        </w:rPr>
        <w:t xml:space="preserve">m) / byłem </w:t>
      </w:r>
      <w:proofErr w:type="spellStart"/>
      <w:r w:rsidRPr="00251854">
        <w:rPr>
          <w:b/>
          <w:bCs/>
          <w:sz w:val="22"/>
          <w:szCs w:val="22"/>
        </w:rPr>
        <w:t>(a</w:t>
      </w:r>
      <w:proofErr w:type="spellEnd"/>
      <w:r w:rsidRPr="00251854">
        <w:rPr>
          <w:b/>
          <w:bCs/>
          <w:sz w:val="22"/>
          <w:szCs w:val="22"/>
        </w:rPr>
        <w:t xml:space="preserve">m) *karany (a) </w:t>
      </w:r>
      <w:r w:rsidRPr="00251854">
        <w:rPr>
          <w:bCs/>
          <w:sz w:val="22"/>
          <w:szCs w:val="22"/>
        </w:rPr>
        <w:t xml:space="preserve"> w okresie 2 lat przed złożeniem wniosku </w:t>
      </w:r>
      <w:r w:rsidRPr="00251854">
        <w:rPr>
          <w:bCs/>
          <w:sz w:val="22"/>
          <w:szCs w:val="22"/>
        </w:rPr>
        <w:br/>
        <w:t>za przestępstwa przeciwko obrotowi gospodarczemu , w rozumieniu ustawy z dnia 6 czerwca 1997 r. – Kodeks karny lub ustawy z dnia 28 października 2002 r. o odpowiedzialności podmiotów zbiorowych za czyny zabronione pod groźbą kary;</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złożyłem </w:t>
      </w:r>
      <w:proofErr w:type="spellStart"/>
      <w:r w:rsidRPr="00251854">
        <w:rPr>
          <w:b/>
          <w:bCs/>
          <w:sz w:val="22"/>
          <w:szCs w:val="22"/>
        </w:rPr>
        <w:t>(a</w:t>
      </w:r>
      <w:proofErr w:type="spellEnd"/>
      <w:r w:rsidRPr="00251854">
        <w:rPr>
          <w:b/>
          <w:bCs/>
          <w:sz w:val="22"/>
          <w:szCs w:val="22"/>
        </w:rPr>
        <w:t xml:space="preserve">m) / nie złożyłem </w:t>
      </w:r>
      <w:proofErr w:type="spellStart"/>
      <w:r w:rsidRPr="00251854">
        <w:rPr>
          <w:b/>
          <w:bCs/>
          <w:sz w:val="22"/>
          <w:szCs w:val="22"/>
        </w:rPr>
        <w:t>(a</w:t>
      </w:r>
      <w:proofErr w:type="spellEnd"/>
      <w:r w:rsidRPr="00251854">
        <w:rPr>
          <w:b/>
          <w:bCs/>
          <w:sz w:val="22"/>
          <w:szCs w:val="22"/>
        </w:rPr>
        <w:t xml:space="preserve">m) * </w:t>
      </w:r>
      <w:r w:rsidRPr="00251854">
        <w:rPr>
          <w:bCs/>
          <w:sz w:val="22"/>
          <w:szCs w:val="22"/>
        </w:rPr>
        <w:t>wniosku do innego starosty o przyznanie dofinansowania  lub przyznanie jednorazowo  środków na założenie lub przystąpienie do spółdzielni socjalnej.</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otrzymanie wnioskowanej kwoty pomocy  </w:t>
      </w:r>
      <w:r w:rsidRPr="00251854">
        <w:rPr>
          <w:b/>
          <w:bCs/>
          <w:sz w:val="22"/>
          <w:szCs w:val="22"/>
        </w:rPr>
        <w:t>spowoduje</w:t>
      </w:r>
      <w:r w:rsidRPr="00251854">
        <w:rPr>
          <w:bCs/>
          <w:sz w:val="22"/>
          <w:szCs w:val="22"/>
        </w:rPr>
        <w:t xml:space="preserve">/ </w:t>
      </w:r>
      <w:r w:rsidRPr="00251854">
        <w:rPr>
          <w:b/>
          <w:bCs/>
          <w:sz w:val="22"/>
          <w:szCs w:val="22"/>
        </w:rPr>
        <w:t xml:space="preserve">nie spowoduje </w:t>
      </w:r>
      <w:r w:rsidRPr="00251854">
        <w:rPr>
          <w:bCs/>
          <w:sz w:val="22"/>
          <w:szCs w:val="22"/>
        </w:rPr>
        <w:t>*przekroczenia limitu  wartości pomocy 200.000 EUR w okres</w:t>
      </w:r>
      <w:r>
        <w:rPr>
          <w:bCs/>
          <w:sz w:val="22"/>
          <w:szCs w:val="22"/>
        </w:rPr>
        <w:t>ie  ostatnich 3 lat podatkowych.</w:t>
      </w:r>
    </w:p>
    <w:p w:rsidR="00D00B17" w:rsidRPr="00251854" w:rsidRDefault="00D00B17" w:rsidP="00D00B17">
      <w:pPr>
        <w:jc w:val="both"/>
        <w:rPr>
          <w:bCs/>
        </w:rPr>
      </w:pPr>
    </w:p>
    <w:p w:rsidR="00D00B17" w:rsidRPr="000E4BEF" w:rsidRDefault="00D00B17" w:rsidP="00D00B17">
      <w:pPr>
        <w:jc w:val="both"/>
        <w:rPr>
          <w:b/>
          <w:bCs/>
          <w:sz w:val="22"/>
          <w:szCs w:val="22"/>
        </w:rPr>
      </w:pPr>
      <w:r w:rsidRPr="000E4BEF">
        <w:rPr>
          <w:b/>
          <w:bCs/>
          <w:sz w:val="22"/>
          <w:szCs w:val="22"/>
        </w:rPr>
        <w:t>Prawdziwość oświadczenia oraz informacji zawartych we wniosku potwierdzam własnoręcznym podpisem.</w:t>
      </w:r>
      <w:r w:rsidR="00D11791">
        <w:rPr>
          <w:b/>
          <w:bCs/>
          <w:sz w:val="22"/>
          <w:szCs w:val="22"/>
        </w:rPr>
        <w:t xml:space="preserve"> </w:t>
      </w:r>
      <w:r w:rsidRPr="000E4BEF">
        <w:rPr>
          <w:b/>
          <w:bCs/>
          <w:sz w:val="22"/>
          <w:szCs w:val="22"/>
        </w:rPr>
        <w:t>Znana jest mi treść  art. 233 § 1 Kodeksu karnego o odpowiedzialności  za podanie nieprawdy lub  zatajenie prawdy.</w:t>
      </w:r>
    </w:p>
    <w:p w:rsidR="00D00B17" w:rsidRDefault="00D00B17" w:rsidP="00D00B17">
      <w:pPr>
        <w:rPr>
          <w:sz w:val="22"/>
          <w:szCs w:val="22"/>
        </w:rPr>
      </w:pPr>
      <w:r>
        <w:rPr>
          <w:sz w:val="22"/>
          <w:szCs w:val="22"/>
        </w:rPr>
        <w:t xml:space="preserve">                                        </w:t>
      </w:r>
      <w:r w:rsidR="00D11791">
        <w:rPr>
          <w:sz w:val="22"/>
          <w:szCs w:val="22"/>
        </w:rPr>
        <w:t xml:space="preserve">                               </w:t>
      </w:r>
    </w:p>
    <w:p w:rsidR="00D11791" w:rsidRDefault="00D11791" w:rsidP="00D00B17">
      <w:pPr>
        <w:rPr>
          <w:sz w:val="22"/>
          <w:szCs w:val="22"/>
        </w:rPr>
      </w:pPr>
    </w:p>
    <w:p w:rsidR="00D00B17" w:rsidRPr="00C7201D" w:rsidRDefault="00D00B17" w:rsidP="00D00B17">
      <w:pPr>
        <w:jc w:val="right"/>
        <w:rPr>
          <w:sz w:val="22"/>
          <w:szCs w:val="22"/>
        </w:rPr>
      </w:pPr>
      <w:r>
        <w:rPr>
          <w:sz w:val="22"/>
          <w:szCs w:val="22"/>
        </w:rPr>
        <w:t xml:space="preserve">              </w:t>
      </w:r>
      <w:r w:rsidRPr="00C7201D">
        <w:rPr>
          <w:sz w:val="22"/>
          <w:szCs w:val="22"/>
        </w:rPr>
        <w:t>___________________________________________</w:t>
      </w:r>
    </w:p>
    <w:p w:rsidR="00D11791" w:rsidRDefault="00D00B17" w:rsidP="00D11791">
      <w:pPr>
        <w:ind w:left="4536" w:firstLine="567"/>
        <w:jc w:val="center"/>
        <w:rPr>
          <w:vertAlign w:val="superscript"/>
        </w:rPr>
      </w:pPr>
      <w:r w:rsidRPr="000E4BEF">
        <w:rPr>
          <w:vertAlign w:val="superscript"/>
        </w:rPr>
        <w:t>data i  podpis ( czytelny )Wnioskodawcy</w:t>
      </w:r>
    </w:p>
    <w:p w:rsidR="00D11791" w:rsidRPr="00D11791" w:rsidRDefault="00D11791" w:rsidP="00D11791">
      <w:pPr>
        <w:ind w:firstLine="567"/>
        <w:jc w:val="both"/>
        <w:rPr>
          <w:vertAlign w:val="superscript"/>
        </w:rPr>
      </w:pPr>
      <w:r w:rsidRPr="00D11791">
        <w:rPr>
          <w:vertAlign w:val="superscript"/>
        </w:rPr>
        <w:t>______________________________</w:t>
      </w:r>
    </w:p>
    <w:p w:rsidR="00D00B17" w:rsidRPr="00D11791" w:rsidRDefault="00D00B17" w:rsidP="00D11791">
      <w:pPr>
        <w:ind w:firstLine="567"/>
        <w:jc w:val="both"/>
        <w:rPr>
          <w:vertAlign w:val="superscript"/>
        </w:rPr>
      </w:pPr>
      <w:r w:rsidRPr="00D11791">
        <w:rPr>
          <w:vertAlign w:val="superscript"/>
        </w:rPr>
        <w:t>*-niepotrzebne skreślić</w:t>
      </w:r>
    </w:p>
    <w:p w:rsidR="00D00B17" w:rsidRDefault="00D00B17" w:rsidP="00D00B17">
      <w:pPr>
        <w:pStyle w:val="Tekstpodstawowy"/>
        <w:spacing w:after="0"/>
        <w:rPr>
          <w:rFonts w:ascii="Arial" w:hAnsi="Arial"/>
          <w:sz w:val="16"/>
        </w:rPr>
      </w:pPr>
      <w:r>
        <w:rPr>
          <w:rFonts w:ascii="Arial" w:hAnsi="Arial"/>
          <w:sz w:val="16"/>
        </w:rPr>
        <w:t xml:space="preserve">                                                                                   </w:t>
      </w:r>
    </w:p>
    <w:p w:rsidR="00D00B17" w:rsidRDefault="00D00B17" w:rsidP="00D00B17">
      <w:pPr>
        <w:pStyle w:val="Tekstpodstawowy"/>
        <w:spacing w:after="0"/>
        <w:rPr>
          <w:i/>
          <w:sz w:val="20"/>
          <w:szCs w:val="20"/>
        </w:rPr>
      </w:pPr>
    </w:p>
    <w:p w:rsidR="00D00B17" w:rsidRDefault="00D00B17" w:rsidP="00D00B17">
      <w:pPr>
        <w:jc w:val="center"/>
        <w:rPr>
          <w:b/>
        </w:rPr>
      </w:pPr>
    </w:p>
    <w:p w:rsidR="00D11791" w:rsidRPr="00D11791" w:rsidRDefault="00D00B17" w:rsidP="00D11791">
      <w:pPr>
        <w:pStyle w:val="Tekstpodstawowy"/>
        <w:spacing w:after="0"/>
        <w:ind w:left="7799"/>
        <w:jc w:val="right"/>
        <w:rPr>
          <w:b/>
          <w:sz w:val="20"/>
          <w:szCs w:val="20"/>
        </w:rPr>
      </w:pPr>
      <w:r w:rsidRPr="00D11791">
        <w:rPr>
          <w:b/>
          <w:sz w:val="20"/>
          <w:szCs w:val="20"/>
        </w:rPr>
        <w:t xml:space="preserve">Załącznik nr 2 </w:t>
      </w:r>
    </w:p>
    <w:p w:rsidR="00D11791" w:rsidRPr="00D11791" w:rsidRDefault="00D11791" w:rsidP="00D11791">
      <w:pPr>
        <w:pStyle w:val="Tekstpodstawowy"/>
        <w:spacing w:after="0"/>
        <w:jc w:val="right"/>
        <w:rPr>
          <w:b/>
          <w:sz w:val="20"/>
          <w:szCs w:val="20"/>
        </w:rPr>
      </w:pPr>
      <w:r w:rsidRPr="00D11791">
        <w:rPr>
          <w:b/>
          <w:sz w:val="20"/>
          <w:szCs w:val="20"/>
        </w:rPr>
        <w:t>do wniosku o pr</w:t>
      </w:r>
      <w:r w:rsidR="00D00B17" w:rsidRPr="00D11791">
        <w:rPr>
          <w:b/>
          <w:sz w:val="20"/>
          <w:szCs w:val="20"/>
        </w:rPr>
        <w:t>zyznanie</w:t>
      </w:r>
    </w:p>
    <w:p w:rsidR="00D00B17" w:rsidRPr="00D11791" w:rsidRDefault="00D00B17" w:rsidP="00D11791">
      <w:pPr>
        <w:pStyle w:val="Tekstpodstawowy"/>
        <w:spacing w:after="0"/>
        <w:jc w:val="right"/>
        <w:rPr>
          <w:b/>
          <w:sz w:val="20"/>
          <w:szCs w:val="20"/>
        </w:rPr>
      </w:pPr>
      <w:r w:rsidRPr="00D11791">
        <w:rPr>
          <w:b/>
          <w:sz w:val="20"/>
          <w:szCs w:val="20"/>
        </w:rPr>
        <w:t xml:space="preserve"> </w:t>
      </w:r>
      <w:r w:rsidR="00D11791" w:rsidRPr="00D11791">
        <w:rPr>
          <w:b/>
          <w:sz w:val="20"/>
          <w:szCs w:val="20"/>
        </w:rPr>
        <w:t xml:space="preserve">jednorazowo środków </w:t>
      </w:r>
      <w:r w:rsidRPr="00D11791">
        <w:rPr>
          <w:b/>
          <w:sz w:val="20"/>
          <w:szCs w:val="20"/>
        </w:rPr>
        <w:t>na podjęcie działalności gospodarczej</w:t>
      </w:r>
    </w:p>
    <w:p w:rsidR="00D00B17" w:rsidRDefault="00D00B17" w:rsidP="00D00B17">
      <w:pPr>
        <w:pStyle w:val="Tekstpodstawowy"/>
        <w:tabs>
          <w:tab w:val="left" w:pos="3270"/>
          <w:tab w:val="center" w:pos="4818"/>
        </w:tabs>
        <w:spacing w:after="0"/>
      </w:pPr>
    </w:p>
    <w:p w:rsidR="00D11791" w:rsidRDefault="00D11791" w:rsidP="00D11791">
      <w:pPr>
        <w:pStyle w:val="Tekstpodstawowy"/>
        <w:tabs>
          <w:tab w:val="left" w:pos="3270"/>
          <w:tab w:val="center" w:pos="4818"/>
        </w:tabs>
        <w:spacing w:after="0"/>
        <w:jc w:val="right"/>
      </w:pPr>
      <w:r>
        <w:t>………………………………………..</w:t>
      </w:r>
    </w:p>
    <w:p w:rsidR="00D11791" w:rsidRPr="000E4BEF" w:rsidRDefault="00D11791" w:rsidP="00D11791">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adres</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PESEL</w:t>
      </w:r>
    </w:p>
    <w:p w:rsidR="00D00B17" w:rsidRDefault="00D00B17" w:rsidP="00D00B17">
      <w:pPr>
        <w:pStyle w:val="Tekstpodstawowy"/>
        <w:tabs>
          <w:tab w:val="left" w:pos="3270"/>
          <w:tab w:val="center" w:pos="4818"/>
        </w:tabs>
        <w:spacing w:after="0"/>
        <w:jc w:val="center"/>
      </w:pPr>
    </w:p>
    <w:p w:rsidR="00D00B17" w:rsidRDefault="00D00B17" w:rsidP="00D00B17">
      <w:pPr>
        <w:pStyle w:val="Tekstpodstawowy"/>
        <w:tabs>
          <w:tab w:val="left" w:pos="3270"/>
          <w:tab w:val="center" w:pos="4818"/>
        </w:tabs>
        <w:spacing w:after="0"/>
        <w:jc w:val="center"/>
        <w:rPr>
          <w:b/>
        </w:rPr>
      </w:pPr>
    </w:p>
    <w:p w:rsidR="00D00B17" w:rsidRPr="0006133A" w:rsidRDefault="00D00B17" w:rsidP="00D00B17">
      <w:pPr>
        <w:pStyle w:val="Tekstpodstawowy"/>
        <w:tabs>
          <w:tab w:val="left" w:pos="3270"/>
          <w:tab w:val="center" w:pos="4818"/>
        </w:tabs>
        <w:spacing w:after="0"/>
        <w:jc w:val="center"/>
        <w:rPr>
          <w:b/>
        </w:rPr>
      </w:pPr>
      <w:r>
        <w:rPr>
          <w:b/>
        </w:rPr>
        <w:t>Informacja Wnioskodawcy</w:t>
      </w:r>
    </w:p>
    <w:p w:rsidR="00D00B17" w:rsidRDefault="00D00B17" w:rsidP="00D00B17">
      <w:pPr>
        <w:spacing w:before="280"/>
        <w:jc w:val="both"/>
        <w:rPr>
          <w:bCs/>
        </w:rPr>
      </w:pPr>
    </w:p>
    <w:p w:rsidR="00D00B17" w:rsidRDefault="00D00B17" w:rsidP="00D00B17">
      <w:pPr>
        <w:pStyle w:val="Default"/>
      </w:pPr>
      <w:r w:rsidRPr="00E91FBA">
        <w:rPr>
          <w:bCs/>
        </w:rPr>
        <w:t xml:space="preserve">Ja, niżej </w:t>
      </w:r>
      <w:r>
        <w:rPr>
          <w:bCs/>
        </w:rPr>
        <w:t>podpisany (a), informuję, iż</w:t>
      </w:r>
      <w:r w:rsidRPr="00E91FBA">
        <w:rPr>
          <w:bCs/>
        </w:rPr>
        <w:t>:</w:t>
      </w:r>
      <w:r w:rsidRPr="00522E95">
        <w:t xml:space="preserve"> </w:t>
      </w:r>
    </w:p>
    <w:p w:rsidR="00D00B17" w:rsidRDefault="00D00B17" w:rsidP="00D00B17">
      <w:pPr>
        <w:pStyle w:val="Default"/>
      </w:pPr>
    </w:p>
    <w:p w:rsidR="00D00B17" w:rsidRPr="00D11791" w:rsidRDefault="00D00B17" w:rsidP="00146941">
      <w:pPr>
        <w:pStyle w:val="Default"/>
        <w:numPr>
          <w:ilvl w:val="0"/>
          <w:numId w:val="9"/>
        </w:numPr>
        <w:jc w:val="both"/>
        <w:rPr>
          <w:sz w:val="22"/>
          <w:szCs w:val="22"/>
        </w:rPr>
      </w:pPr>
      <w:r w:rsidRPr="00D11791">
        <w:rPr>
          <w:b/>
          <w:sz w:val="22"/>
          <w:szCs w:val="22"/>
        </w:rPr>
        <w:t>spełniam warunki</w:t>
      </w:r>
      <w:r w:rsidRPr="00D11791">
        <w:rPr>
          <w:sz w:val="22"/>
          <w:szCs w:val="22"/>
        </w:rPr>
        <w:t xml:space="preserve"> określone w rozporządzeniu Ministra Pracy i Polityki Społecznej z dnia </w:t>
      </w:r>
      <w:r w:rsidR="00007656">
        <w:rPr>
          <w:sz w:val="22"/>
          <w:szCs w:val="22"/>
        </w:rPr>
        <w:t>14</w:t>
      </w:r>
      <w:r w:rsidRPr="00D11791">
        <w:rPr>
          <w:sz w:val="22"/>
          <w:szCs w:val="22"/>
        </w:rPr>
        <w:t xml:space="preserve"> </w:t>
      </w:r>
      <w:r w:rsidR="00007656">
        <w:rPr>
          <w:sz w:val="22"/>
          <w:szCs w:val="22"/>
        </w:rPr>
        <w:t>lipca</w:t>
      </w:r>
      <w:r w:rsidRPr="00D11791">
        <w:rPr>
          <w:sz w:val="22"/>
          <w:szCs w:val="22"/>
        </w:rPr>
        <w:t xml:space="preserve"> 201</w:t>
      </w:r>
      <w:r w:rsidR="00007656">
        <w:rPr>
          <w:sz w:val="22"/>
          <w:szCs w:val="22"/>
        </w:rPr>
        <w:t>7</w:t>
      </w:r>
      <w:r w:rsidRPr="00D11791">
        <w:rPr>
          <w:sz w:val="22"/>
          <w:szCs w:val="22"/>
        </w:rPr>
        <w:t xml:space="preserve">r. w sprawie dokonywania z Funduszu Pracy refundacji kosztów wyposażenia lub doposażenia   stanowiska pracy dla skierowanego bezrobotnego oraz przyznawania środków na podjęcie działalności  gospodarczej </w:t>
      </w:r>
      <w:r w:rsidRPr="00007656">
        <w:rPr>
          <w:color w:val="auto"/>
          <w:sz w:val="22"/>
          <w:szCs w:val="22"/>
        </w:rPr>
        <w:t>(Dz.</w:t>
      </w:r>
      <w:r w:rsidR="00007656" w:rsidRPr="00007656">
        <w:rPr>
          <w:color w:val="auto"/>
          <w:sz w:val="22"/>
          <w:szCs w:val="22"/>
        </w:rPr>
        <w:t xml:space="preserve"> </w:t>
      </w:r>
      <w:r w:rsidRPr="00007656">
        <w:rPr>
          <w:color w:val="auto"/>
          <w:sz w:val="22"/>
          <w:szCs w:val="22"/>
        </w:rPr>
        <w:t>U. z 201</w:t>
      </w:r>
      <w:r w:rsidR="00007656" w:rsidRPr="00007656">
        <w:rPr>
          <w:color w:val="auto"/>
          <w:sz w:val="22"/>
          <w:szCs w:val="22"/>
        </w:rPr>
        <w:t>7</w:t>
      </w:r>
      <w:r w:rsidRPr="00007656">
        <w:rPr>
          <w:color w:val="auto"/>
          <w:sz w:val="22"/>
          <w:szCs w:val="22"/>
        </w:rPr>
        <w:t xml:space="preserve">r. poz. </w:t>
      </w:r>
      <w:r w:rsidR="00007656" w:rsidRPr="00007656">
        <w:rPr>
          <w:color w:val="auto"/>
          <w:sz w:val="22"/>
          <w:szCs w:val="22"/>
        </w:rPr>
        <w:t>1380</w:t>
      </w:r>
      <w:r w:rsidRPr="00007656">
        <w:rPr>
          <w:color w:val="auto"/>
          <w:sz w:val="22"/>
          <w:szCs w:val="22"/>
        </w:rPr>
        <w:t>)</w:t>
      </w:r>
      <w:r w:rsidRPr="00D11791">
        <w:rPr>
          <w:sz w:val="22"/>
          <w:szCs w:val="22"/>
        </w:rPr>
        <w:t xml:space="preserve"> oraz w </w:t>
      </w:r>
      <w:r w:rsidRPr="00D11791">
        <w:rPr>
          <w:i/>
          <w:iCs/>
          <w:sz w:val="22"/>
          <w:szCs w:val="22"/>
        </w:rPr>
        <w:t xml:space="preserve">Regulaminie przyznawania dofinansowania na   podjęcie działalności gospodarczej w Powiatowym Urzędzie Pracy w Świnoujściu </w:t>
      </w:r>
      <w:r w:rsidRPr="00D11791">
        <w:rPr>
          <w:sz w:val="22"/>
          <w:szCs w:val="22"/>
        </w:rPr>
        <w:t xml:space="preserve">; </w:t>
      </w:r>
    </w:p>
    <w:p w:rsidR="00D00B17" w:rsidRPr="00522E95" w:rsidRDefault="00D00B17" w:rsidP="00D11791">
      <w:pPr>
        <w:pStyle w:val="Default"/>
        <w:jc w:val="both"/>
      </w:pPr>
    </w:p>
    <w:p w:rsidR="00D00B17" w:rsidRPr="00D11791" w:rsidRDefault="00D00B17" w:rsidP="00146941">
      <w:pPr>
        <w:pStyle w:val="Default"/>
        <w:numPr>
          <w:ilvl w:val="0"/>
          <w:numId w:val="9"/>
        </w:numPr>
        <w:jc w:val="both"/>
        <w:rPr>
          <w:i/>
          <w:iCs/>
          <w:sz w:val="22"/>
          <w:szCs w:val="22"/>
        </w:rPr>
      </w:pPr>
      <w:r w:rsidRPr="00D233F1">
        <w:rPr>
          <w:b/>
          <w:sz w:val="22"/>
          <w:szCs w:val="22"/>
        </w:rPr>
        <w:t>zapoznałem/</w:t>
      </w:r>
      <w:proofErr w:type="spellStart"/>
      <w:r w:rsidRPr="00D233F1">
        <w:rPr>
          <w:b/>
          <w:sz w:val="22"/>
          <w:szCs w:val="22"/>
        </w:rPr>
        <w:t>-a</w:t>
      </w:r>
      <w:proofErr w:type="spellEnd"/>
      <w:r w:rsidRPr="00D233F1">
        <w:rPr>
          <w:b/>
          <w:sz w:val="22"/>
          <w:szCs w:val="22"/>
        </w:rPr>
        <w:t>m się</w:t>
      </w:r>
      <w:r>
        <w:rPr>
          <w:sz w:val="22"/>
          <w:szCs w:val="22"/>
        </w:rPr>
        <w:t xml:space="preserve"> z </w:t>
      </w:r>
      <w:r>
        <w:rPr>
          <w:i/>
          <w:iCs/>
          <w:sz w:val="22"/>
          <w:szCs w:val="22"/>
        </w:rPr>
        <w:t>Regulaminem  przyznawania dofina</w:t>
      </w:r>
      <w:r w:rsidR="005E20F8">
        <w:rPr>
          <w:i/>
          <w:iCs/>
          <w:sz w:val="22"/>
          <w:szCs w:val="22"/>
        </w:rPr>
        <w:t>n</w:t>
      </w:r>
      <w:r>
        <w:rPr>
          <w:i/>
          <w:iCs/>
          <w:sz w:val="22"/>
          <w:szCs w:val="22"/>
        </w:rPr>
        <w:t xml:space="preserve">sowania na podjęcie działalności gospodarczej   </w:t>
      </w:r>
      <w:r w:rsidRPr="00D11791">
        <w:rPr>
          <w:i/>
          <w:iCs/>
          <w:sz w:val="22"/>
          <w:szCs w:val="22"/>
        </w:rPr>
        <w:t xml:space="preserve">w    Powiatowym Urzędzie Pracy w Świnoujściu  </w:t>
      </w:r>
      <w:r w:rsidRPr="00D11791">
        <w:rPr>
          <w:sz w:val="22"/>
          <w:szCs w:val="22"/>
        </w:rPr>
        <w:t xml:space="preserve">i </w:t>
      </w:r>
      <w:r w:rsidRPr="00D11791">
        <w:rPr>
          <w:b/>
          <w:bCs/>
          <w:sz w:val="22"/>
          <w:szCs w:val="22"/>
        </w:rPr>
        <w:t>przyjmuję zawarte w nim warunki</w:t>
      </w:r>
      <w:r w:rsidRPr="00D11791">
        <w:rPr>
          <w:sz w:val="22"/>
          <w:szCs w:val="22"/>
        </w:rPr>
        <w:t xml:space="preserve">; </w:t>
      </w:r>
    </w:p>
    <w:p w:rsidR="00D00B17" w:rsidRPr="00522E95" w:rsidRDefault="00D00B17" w:rsidP="00D11791">
      <w:pPr>
        <w:pStyle w:val="Default"/>
        <w:jc w:val="both"/>
        <w:rPr>
          <w:i/>
          <w:iCs/>
          <w:sz w:val="22"/>
          <w:szCs w:val="22"/>
        </w:rPr>
      </w:pPr>
    </w:p>
    <w:p w:rsidR="00D00B17" w:rsidRPr="00483C1E" w:rsidRDefault="00D00B17" w:rsidP="00146941">
      <w:pPr>
        <w:pStyle w:val="Default"/>
        <w:numPr>
          <w:ilvl w:val="0"/>
          <w:numId w:val="9"/>
        </w:numPr>
        <w:jc w:val="both"/>
        <w:rPr>
          <w:color w:val="auto"/>
          <w:sz w:val="22"/>
          <w:szCs w:val="22"/>
        </w:rPr>
      </w:pPr>
      <w:r w:rsidRPr="00483C1E">
        <w:rPr>
          <w:b/>
          <w:color w:val="auto"/>
          <w:sz w:val="22"/>
          <w:szCs w:val="22"/>
        </w:rPr>
        <w:t>jest mi wiadome</w:t>
      </w:r>
      <w:r w:rsidRPr="00483C1E">
        <w:rPr>
          <w:color w:val="auto"/>
          <w:sz w:val="22"/>
          <w:szCs w:val="22"/>
        </w:rPr>
        <w:t xml:space="preserve">, że przyznane środki stanowią pomoc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iCs/>
          <w:color w:val="auto"/>
          <w:sz w:val="22"/>
          <w:szCs w:val="22"/>
        </w:rPr>
        <w:t>podaję</w:t>
      </w:r>
      <w:r w:rsidRPr="00483C1E">
        <w:rPr>
          <w:color w:val="auto"/>
          <w:sz w:val="22"/>
          <w:szCs w:val="22"/>
        </w:rPr>
        <w:t xml:space="preserve">, że zapoznałem się z warunkami ubiegania się  o pomoc de </w:t>
      </w:r>
      <w:proofErr w:type="spellStart"/>
      <w:r w:rsidRPr="00483C1E">
        <w:rPr>
          <w:color w:val="auto"/>
          <w:sz w:val="22"/>
          <w:szCs w:val="22"/>
        </w:rPr>
        <w:t>minimis</w:t>
      </w:r>
      <w:proofErr w:type="spellEnd"/>
      <w:r w:rsidRPr="00483C1E">
        <w:rPr>
          <w:color w:val="auto"/>
          <w:sz w:val="22"/>
          <w:szCs w:val="22"/>
        </w:rPr>
        <w:t xml:space="preserve">, o   których mowa w rozporządzeniu Komisji (UE) nr 1407/2013 z dnia 18 grudnia 2013r. w sprawie  stosowania art. 107 i 108 Traktatu o funkcjonowaniu Unii Europejskiej do pomocy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color w:val="auto"/>
          <w:sz w:val="22"/>
          <w:szCs w:val="22"/>
        </w:rPr>
        <w:t xml:space="preserve">(Dz. Urz. UE L 352 z 24.12.2013, str. 1); </w:t>
      </w:r>
    </w:p>
    <w:p w:rsidR="00D00B17" w:rsidRPr="00D11791" w:rsidRDefault="00D00B17" w:rsidP="00146941">
      <w:pPr>
        <w:pStyle w:val="Default"/>
        <w:numPr>
          <w:ilvl w:val="0"/>
          <w:numId w:val="9"/>
        </w:numPr>
        <w:jc w:val="both"/>
        <w:rPr>
          <w:i/>
          <w:sz w:val="22"/>
          <w:szCs w:val="22"/>
        </w:rPr>
      </w:pPr>
      <w:r w:rsidRPr="00D233F1">
        <w:rPr>
          <w:b/>
          <w:sz w:val="22"/>
          <w:szCs w:val="22"/>
        </w:rPr>
        <w:t>informacja o wspólnocie majątkowej małżeńskiej</w:t>
      </w:r>
      <w:r>
        <w:rPr>
          <w:sz w:val="22"/>
          <w:szCs w:val="22"/>
        </w:rPr>
        <w:t>, należy zaznaczyć właściwe  (</w:t>
      </w:r>
      <w:r>
        <w:rPr>
          <w:i/>
          <w:sz w:val="22"/>
          <w:szCs w:val="22"/>
        </w:rPr>
        <w:t xml:space="preserve">dotyczy osób </w:t>
      </w:r>
      <w:r w:rsidRPr="00D11791">
        <w:rPr>
          <w:i/>
          <w:sz w:val="22"/>
          <w:szCs w:val="22"/>
        </w:rPr>
        <w:t>pozostających w związku małżeń</w:t>
      </w:r>
      <w:r w:rsidRPr="00D11791">
        <w:rPr>
          <w:sz w:val="22"/>
          <w:szCs w:val="22"/>
        </w:rPr>
        <w:t>skim):</w:t>
      </w:r>
    </w:p>
    <w:p w:rsidR="00D00B17" w:rsidRDefault="00D00B17" w:rsidP="00D00B17">
      <w:pPr>
        <w:pStyle w:val="Default"/>
        <w:rPr>
          <w:sz w:val="22"/>
          <w:szCs w:val="22"/>
        </w:rPr>
      </w:pPr>
      <w:r>
        <w:rPr>
          <w:sz w:val="22"/>
          <w:szCs w:val="22"/>
        </w:rPr>
        <w:t xml:space="preserve"> </w:t>
      </w:r>
    </w:p>
    <w:p w:rsidR="00D00B17"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pozosta</w:t>
      </w:r>
      <w:r w:rsidR="00D11791">
        <w:rPr>
          <w:sz w:val="22"/>
          <w:szCs w:val="22"/>
        </w:rPr>
        <w:t>ję we  wspólnocie majątkowej  (</w:t>
      </w:r>
      <w:r>
        <w:rPr>
          <w:sz w:val="22"/>
          <w:szCs w:val="22"/>
        </w:rPr>
        <w:t>wspólnocie ustawowej)</w:t>
      </w:r>
    </w:p>
    <w:p w:rsidR="00D00B17" w:rsidRDefault="00D00B17" w:rsidP="00D00B17">
      <w:pPr>
        <w:pStyle w:val="Default"/>
        <w:rPr>
          <w:sz w:val="22"/>
          <w:szCs w:val="22"/>
        </w:rPr>
      </w:pPr>
    </w:p>
    <w:p w:rsidR="00D00B17" w:rsidRPr="00D233F1"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nie pozostaję z małżonkiem we wspólnocie majątkowej</w:t>
      </w:r>
    </w:p>
    <w:p w:rsidR="00D00B17" w:rsidRDefault="00D00B17" w:rsidP="00D00B17">
      <w:pPr>
        <w:pStyle w:val="Default"/>
        <w:rPr>
          <w:sz w:val="22"/>
          <w:szCs w:val="22"/>
        </w:rPr>
      </w:pPr>
    </w:p>
    <w:p w:rsidR="00D00B17" w:rsidRDefault="00D00B17" w:rsidP="00D00B17">
      <w:pPr>
        <w:pStyle w:val="Default"/>
        <w:rPr>
          <w:sz w:val="23"/>
          <w:szCs w:val="23"/>
        </w:rPr>
      </w:pPr>
    </w:p>
    <w:p w:rsidR="00D00B17" w:rsidRDefault="00D00B17" w:rsidP="00D00B17">
      <w:pPr>
        <w:jc w:val="both"/>
        <w:rPr>
          <w:b/>
          <w:bCs/>
        </w:rPr>
      </w:pPr>
    </w:p>
    <w:p w:rsidR="00D00B17" w:rsidRPr="00813FA4" w:rsidRDefault="00D00B17" w:rsidP="00D00B17">
      <w:pPr>
        <w:jc w:val="both"/>
        <w:rPr>
          <w:b/>
          <w:bCs/>
        </w:rPr>
      </w:pPr>
      <w:r w:rsidRPr="00813FA4">
        <w:rPr>
          <w:b/>
          <w:bCs/>
        </w:rPr>
        <w:t xml:space="preserve">Prawdziwość </w:t>
      </w:r>
      <w:r>
        <w:rPr>
          <w:b/>
          <w:bCs/>
        </w:rPr>
        <w:t xml:space="preserve"> podanych wyżej  informacji  po</w:t>
      </w:r>
      <w:r w:rsidRPr="00813FA4">
        <w:rPr>
          <w:b/>
          <w:bCs/>
        </w:rPr>
        <w:t>twierdzam własnoręcznym podpisem.</w:t>
      </w:r>
    </w:p>
    <w:p w:rsidR="00D00B17" w:rsidRPr="00813FA4" w:rsidRDefault="00D00B17" w:rsidP="00D00B17">
      <w:pPr>
        <w:jc w:val="both"/>
        <w:rPr>
          <w:b/>
          <w:bCs/>
        </w:rPr>
      </w:pPr>
      <w:r>
        <w:rPr>
          <w:b/>
          <w:bCs/>
        </w:rPr>
        <w:t>Znana jest mi treść  art. 233 § 1 Kodeksu karnego o odpowiedzialności  za podanie nieprawdy lub  zatajenie prawdy.</w:t>
      </w:r>
    </w:p>
    <w:p w:rsidR="00D00B17" w:rsidRDefault="00D00B17" w:rsidP="00D00B17">
      <w:pPr>
        <w:pStyle w:val="Tekstpodstawowy"/>
        <w:spacing w:after="0"/>
        <w:ind w:left="2836"/>
        <w:jc w:val="right"/>
        <w:rPr>
          <w:b/>
          <w:sz w:val="22"/>
          <w:szCs w:val="22"/>
        </w:rPr>
      </w:pPr>
    </w:p>
    <w:p w:rsidR="00D00B17" w:rsidRDefault="00D00B17" w:rsidP="00D00B17">
      <w:pPr>
        <w:pStyle w:val="Tekstpodstawowy"/>
        <w:spacing w:after="0"/>
        <w:ind w:left="2836"/>
        <w:jc w:val="right"/>
        <w:rPr>
          <w:b/>
          <w:sz w:val="22"/>
          <w:szCs w:val="22"/>
        </w:rPr>
      </w:pPr>
    </w:p>
    <w:p w:rsidR="00D00B17" w:rsidRDefault="00D00B17" w:rsidP="00D00B17">
      <w:pPr>
        <w:pStyle w:val="Default"/>
        <w:rPr>
          <w:sz w:val="23"/>
          <w:szCs w:val="23"/>
        </w:rPr>
      </w:pPr>
    </w:p>
    <w:p w:rsidR="00D00B17" w:rsidRDefault="00D00B17" w:rsidP="00D00B17">
      <w:pPr>
        <w:pStyle w:val="Default"/>
        <w:jc w:val="right"/>
        <w:rPr>
          <w:sz w:val="23"/>
          <w:szCs w:val="23"/>
        </w:rPr>
      </w:pPr>
      <w:r>
        <w:rPr>
          <w:sz w:val="23"/>
          <w:szCs w:val="23"/>
        </w:rPr>
        <w:t xml:space="preserve">................................................................. </w:t>
      </w:r>
    </w:p>
    <w:p w:rsidR="00D00B17" w:rsidRPr="00D11791" w:rsidRDefault="00D00B17" w:rsidP="00D11791">
      <w:pPr>
        <w:ind w:left="4254" w:firstLine="709"/>
        <w:jc w:val="center"/>
        <w:rPr>
          <w:bCs/>
          <w:vertAlign w:val="superscript"/>
        </w:rPr>
      </w:pPr>
      <w:r w:rsidRPr="00D11791">
        <w:rPr>
          <w:sz w:val="22"/>
          <w:szCs w:val="22"/>
          <w:vertAlign w:val="superscript"/>
        </w:rPr>
        <w:t>data i podpis (czytelny)  Wnioskodawcy</w:t>
      </w:r>
    </w:p>
    <w:p w:rsidR="00D00B17" w:rsidRDefault="00D00B17" w:rsidP="00D00B17">
      <w:pPr>
        <w:pStyle w:val="Tekstpodstawowy"/>
        <w:spacing w:after="0"/>
        <w:jc w:val="right"/>
        <w:rPr>
          <w:rFonts w:ascii="Arial" w:hAnsi="Arial"/>
          <w:sz w:val="16"/>
        </w:rPr>
      </w:pPr>
    </w:p>
    <w:p w:rsidR="00D00B17" w:rsidRDefault="00D00B17" w:rsidP="00D00B17">
      <w:pPr>
        <w:pStyle w:val="Tekstpodstawowy"/>
        <w:spacing w:after="0"/>
        <w:ind w:left="2836"/>
        <w:jc w:val="right"/>
        <w:rPr>
          <w:b/>
          <w:sz w:val="22"/>
          <w:szCs w:val="22"/>
        </w:rPr>
      </w:pPr>
    </w:p>
    <w:p w:rsidR="00D11791" w:rsidRDefault="00D11791" w:rsidP="00D11791">
      <w:pPr>
        <w:ind w:left="4248"/>
        <w:jc w:val="right"/>
      </w:pPr>
    </w:p>
    <w:p w:rsidR="00D11791" w:rsidRPr="00D11791" w:rsidRDefault="00D11791" w:rsidP="00D11791">
      <w:pPr>
        <w:pStyle w:val="Tekstpodstawowy"/>
        <w:spacing w:after="0"/>
        <w:ind w:left="7799"/>
        <w:jc w:val="right"/>
        <w:rPr>
          <w:b/>
          <w:sz w:val="20"/>
          <w:szCs w:val="20"/>
        </w:rPr>
      </w:pPr>
      <w:r w:rsidRPr="00D11791">
        <w:rPr>
          <w:b/>
          <w:sz w:val="20"/>
          <w:szCs w:val="20"/>
        </w:rPr>
        <w:t xml:space="preserve">Załącznik nr </w:t>
      </w:r>
      <w:r>
        <w:rPr>
          <w:b/>
          <w:sz w:val="20"/>
          <w:szCs w:val="20"/>
        </w:rPr>
        <w:t>3</w:t>
      </w:r>
      <w:r w:rsidRPr="00D11791">
        <w:rPr>
          <w:b/>
          <w:sz w:val="20"/>
          <w:szCs w:val="20"/>
        </w:rPr>
        <w:t xml:space="preserve"> </w:t>
      </w:r>
    </w:p>
    <w:p w:rsidR="00D11791" w:rsidRPr="00D11791" w:rsidRDefault="00D11791" w:rsidP="00D11791">
      <w:pPr>
        <w:pStyle w:val="Tekstpodstawowy"/>
        <w:spacing w:after="0"/>
        <w:jc w:val="right"/>
        <w:rPr>
          <w:b/>
          <w:sz w:val="20"/>
          <w:szCs w:val="20"/>
        </w:rPr>
      </w:pPr>
      <w:r w:rsidRPr="00D11791">
        <w:rPr>
          <w:b/>
          <w:sz w:val="20"/>
          <w:szCs w:val="20"/>
        </w:rPr>
        <w:t>do wniosku o przyznanie</w:t>
      </w:r>
    </w:p>
    <w:p w:rsidR="00D11791" w:rsidRPr="00D11791" w:rsidRDefault="00D11791" w:rsidP="00D11791">
      <w:pPr>
        <w:pStyle w:val="Tekstpodstawowy"/>
        <w:spacing w:after="0"/>
        <w:jc w:val="right"/>
        <w:rPr>
          <w:b/>
          <w:sz w:val="20"/>
          <w:szCs w:val="20"/>
        </w:rPr>
      </w:pPr>
      <w:r w:rsidRPr="00D11791">
        <w:rPr>
          <w:b/>
          <w:sz w:val="20"/>
          <w:szCs w:val="20"/>
        </w:rPr>
        <w:t xml:space="preserve"> jednorazowo środków na podjęcie działalności gospodarczej</w:t>
      </w:r>
    </w:p>
    <w:p w:rsidR="00D00B17" w:rsidRDefault="00D00B17" w:rsidP="00D00B17"/>
    <w:p w:rsidR="00D11791" w:rsidRDefault="00D11791" w:rsidP="00D00B17">
      <w:pPr>
        <w:jc w:val="center"/>
        <w:rPr>
          <w:b/>
          <w:sz w:val="32"/>
          <w:szCs w:val="32"/>
        </w:rPr>
      </w:pPr>
    </w:p>
    <w:p w:rsidR="00D00B17" w:rsidRDefault="00D00B17" w:rsidP="00D00B17">
      <w:pPr>
        <w:jc w:val="center"/>
        <w:rPr>
          <w:b/>
          <w:sz w:val="32"/>
          <w:szCs w:val="32"/>
        </w:rPr>
      </w:pPr>
      <w:r w:rsidRPr="009E35F6">
        <w:rPr>
          <w:b/>
          <w:sz w:val="32"/>
          <w:szCs w:val="32"/>
        </w:rPr>
        <w:t>PLAN PRZEDSIĘWZIĘCIA</w:t>
      </w:r>
    </w:p>
    <w:p w:rsidR="00D00B17" w:rsidRDefault="00D00B17" w:rsidP="00D00B17">
      <w:pPr>
        <w:jc w:val="center"/>
        <w:rPr>
          <w:b/>
          <w:sz w:val="32"/>
          <w:szCs w:val="32"/>
        </w:rPr>
      </w:pPr>
    </w:p>
    <w:p w:rsidR="00D00B17" w:rsidRDefault="00D00B17" w:rsidP="00D00B17">
      <w:pPr>
        <w:widowControl/>
        <w:suppressAutoHyphens w:val="0"/>
        <w:jc w:val="both"/>
        <w:rPr>
          <w:rFonts w:eastAsia="Times New Roman"/>
          <w:color w:val="C00000"/>
          <w:lang w:eastAsia="pl-PL"/>
        </w:rPr>
      </w:pPr>
    </w:p>
    <w:p w:rsidR="00D00B17" w:rsidRDefault="00D00B17" w:rsidP="00D00B17">
      <w:pPr>
        <w:pStyle w:val="Tekstpodstawowy31"/>
        <w:jc w:val="center"/>
        <w:rPr>
          <w:b/>
          <w:bCs/>
          <w:sz w:val="24"/>
          <w:szCs w:val="24"/>
        </w:rPr>
      </w:pPr>
      <w:r>
        <w:rPr>
          <w:b/>
          <w:bCs/>
          <w:sz w:val="24"/>
          <w:szCs w:val="24"/>
        </w:rPr>
        <w:t>PLANOWANY OPIS DZIAŁALNOŚ</w:t>
      </w:r>
      <w:r w:rsidR="00CA413F">
        <w:rPr>
          <w:b/>
          <w:bCs/>
          <w:sz w:val="24"/>
          <w:szCs w:val="24"/>
        </w:rPr>
        <w:t xml:space="preserve">CI </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r w:rsidRPr="009E35F6">
        <w:rPr>
          <w:rFonts w:ascii="Times New Roman" w:hAnsi="Times New Roman" w:cs="Times New Roman"/>
          <w:bCs/>
          <w:sz w:val="24"/>
          <w:szCs w:val="24"/>
        </w:rPr>
        <w:t>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eastAsia="Arial Unicode MS" w:hAnsi="Times New Roman" w:cs="Times New Roman"/>
          <w:b/>
          <w:bCs/>
          <w:sz w:val="24"/>
          <w:szCs w:val="24"/>
          <w:lang w:eastAsia="ar-SA"/>
        </w:rPr>
      </w:pP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CHARAKTERYSTYKA WNIOSKODAWCY</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p>
    <w:p w:rsidR="00D00B17" w:rsidRPr="00CA413F" w:rsidRDefault="00D00B17" w:rsidP="00146941">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i/>
          <w:sz w:val="24"/>
          <w:szCs w:val="24"/>
        </w:rPr>
      </w:pPr>
      <w:r w:rsidRPr="008C6A16">
        <w:rPr>
          <w:rFonts w:ascii="Times New Roman" w:hAnsi="Times New Roman" w:cs="Times New Roman"/>
          <w:b/>
          <w:sz w:val="24"/>
          <w:szCs w:val="24"/>
        </w:rPr>
        <w:t>Majątek własny właściciela, jaki będzie zaangażowany w tworzone przedsięwzięcie</w:t>
      </w:r>
      <w:r>
        <w:rPr>
          <w:rFonts w:ascii="Times New Roman" w:hAnsi="Times New Roman" w:cs="Times New Roman"/>
          <w:b/>
          <w:sz w:val="24"/>
          <w:szCs w:val="24"/>
        </w:rPr>
        <w:t>:</w:t>
      </w:r>
    </w:p>
    <w:p w:rsidR="00CA413F" w:rsidRPr="00CA413F"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sz w:val="24"/>
          <w:szCs w:val="24"/>
        </w:rPr>
      </w:pPr>
      <w:r w:rsidRPr="00CA413F">
        <w:rPr>
          <w:rFonts w:ascii="Times New Roman" w:hAnsi="Times New Roman" w:cs="Times New Roman"/>
          <w:sz w:val="24"/>
          <w:szCs w:val="24"/>
        </w:rPr>
        <w:t>Środki finansowe:</w:t>
      </w:r>
      <w:r>
        <w:rPr>
          <w:rFonts w:ascii="Times New Roman" w:hAnsi="Times New Roman" w:cs="Times New Roman"/>
          <w:sz w:val="24"/>
          <w:szCs w:val="24"/>
        </w:rPr>
        <w:t>________________________________________________________</w:t>
      </w:r>
    </w:p>
    <w:p w:rsidR="00D00B17"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jc w:val="both"/>
        <w:rPr>
          <w:rFonts w:ascii="Times New Roman" w:hAnsi="Times New Roman" w:cs="Times New Roman"/>
          <w:b/>
          <w:sz w:val="24"/>
          <w:szCs w:val="24"/>
        </w:rPr>
      </w:pPr>
      <w:r>
        <w:rPr>
          <w:rFonts w:ascii="Times New Roman" w:hAnsi="Times New Roman" w:cs="Times New Roman"/>
          <w:sz w:val="24"/>
          <w:szCs w:val="24"/>
        </w:rPr>
        <w:t>Środki trwałe: (</w:t>
      </w:r>
      <w:r w:rsidR="00D00B17" w:rsidRPr="00CA413F">
        <w:rPr>
          <w:rFonts w:ascii="Times New Roman" w:hAnsi="Times New Roman" w:cs="Times New Roman"/>
          <w:sz w:val="24"/>
          <w:szCs w:val="24"/>
        </w:rPr>
        <w:t>Sprzęt, urządzenia, wyposażenie stanowiące własność wniosko</w:t>
      </w:r>
      <w:r>
        <w:rPr>
          <w:rFonts w:ascii="Times New Roman" w:hAnsi="Times New Roman" w:cs="Times New Roman"/>
          <w:sz w:val="24"/>
          <w:szCs w:val="24"/>
        </w:rPr>
        <w:t>dawcy, wnoszone do działalności</w:t>
      </w:r>
      <w:r w:rsidR="00D00B17" w:rsidRPr="00CA413F">
        <w:rPr>
          <w:rFonts w:ascii="Times New Roman" w:hAnsi="Times New Roman" w:cs="Times New Roman"/>
          <w:sz w:val="24"/>
          <w:szCs w:val="24"/>
        </w:rPr>
        <w:t xml:space="preserve">, </w:t>
      </w:r>
      <w:r w:rsidR="005E20F8" w:rsidRPr="00CA413F">
        <w:rPr>
          <w:rFonts w:ascii="Times New Roman" w:hAnsi="Times New Roman" w:cs="Times New Roman"/>
          <w:sz w:val="24"/>
          <w:szCs w:val="24"/>
        </w:rPr>
        <w:t>np.</w:t>
      </w:r>
      <w:r w:rsidR="00D00B17" w:rsidRPr="00CA413F">
        <w:rPr>
          <w:rFonts w:ascii="Times New Roman" w:hAnsi="Times New Roman" w:cs="Times New Roman"/>
          <w:sz w:val="24"/>
          <w:szCs w:val="24"/>
        </w:rPr>
        <w:t>: posiadane lokale, samochody, sprzęt biurowy i komputerowy,</w:t>
      </w:r>
      <w:r w:rsidR="00D00B17" w:rsidRPr="00CA413F">
        <w:rPr>
          <w:rFonts w:ascii="Times New Roman" w:hAnsi="Times New Roman" w:cs="Times New Roman"/>
          <w:iCs/>
          <w:sz w:val="24"/>
          <w:szCs w:val="24"/>
        </w:rPr>
        <w:t xml:space="preserve"> proszę </w:t>
      </w:r>
      <w:r w:rsidR="00D00B17" w:rsidRPr="008C6A16">
        <w:rPr>
          <w:rFonts w:ascii="Times New Roman" w:hAnsi="Times New Roman" w:cs="Times New Roman"/>
          <w:i/>
          <w:iCs/>
          <w:sz w:val="24"/>
          <w:szCs w:val="24"/>
        </w:rPr>
        <w:t>wymienić i podać wartość)</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w:t>
      </w:r>
      <w:r w:rsidR="00D11791">
        <w:rPr>
          <w:rFonts w:ascii="Times New Roman" w:hAnsi="Times New Roman" w:cs="Times New Roman"/>
          <w:bCs/>
          <w:sz w:val="24"/>
          <w:szCs w:val="24"/>
        </w:rPr>
        <w:t>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CHARAKTERYSTYKA PRZEDSIĘWZIĘCIA</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p>
    <w:p w:rsidR="00D00B17" w:rsidRPr="007A2E2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7A2E21">
        <w:rPr>
          <w:rFonts w:ascii="Times New Roman" w:hAnsi="Times New Roman" w:cs="Times New Roman"/>
          <w:b/>
          <w:sz w:val="24"/>
          <w:szCs w:val="24"/>
        </w:rPr>
        <w:t>Opis miejsca lokalizacji planowanej działalności</w:t>
      </w:r>
      <w:r>
        <w:rPr>
          <w:rFonts w:ascii="Times New Roman" w:hAnsi="Times New Roman" w:cs="Times New Roman"/>
          <w:b/>
          <w:sz w:val="24"/>
          <w:szCs w:val="24"/>
        </w:rPr>
        <w:t>:</w:t>
      </w:r>
    </w:p>
    <w:p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miejsce/siedziba:</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 xml:space="preserve">forma własności </w:t>
      </w:r>
      <w:r w:rsidRPr="008C6A16">
        <w:rPr>
          <w:rFonts w:ascii="Times New Roman" w:hAnsi="Times New Roman" w:cs="Times New Roman"/>
          <w:i/>
          <w:iCs/>
          <w:sz w:val="24"/>
          <w:szCs w:val="24"/>
        </w:rPr>
        <w:t>(w przypadku najmu/dzierżawy/użyczenia</w:t>
      </w:r>
      <w:r>
        <w:rPr>
          <w:rFonts w:ascii="Times New Roman" w:hAnsi="Times New Roman" w:cs="Times New Roman"/>
          <w:i/>
          <w:iCs/>
          <w:sz w:val="24"/>
          <w:szCs w:val="24"/>
        </w:rPr>
        <w:t xml:space="preserve"> proszę podać zasady umowy i </w:t>
      </w:r>
      <w:r w:rsidRPr="008C6A16">
        <w:rPr>
          <w:rFonts w:ascii="Times New Roman" w:hAnsi="Times New Roman" w:cs="Times New Roman"/>
          <w:i/>
          <w:iCs/>
          <w:sz w:val="24"/>
          <w:szCs w:val="24"/>
        </w:rPr>
        <w:t>związane z nią opłaty):</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w:t>
      </w:r>
      <w:r>
        <w:rPr>
          <w:rFonts w:ascii="Times New Roman" w:hAnsi="Times New Roman" w:cs="Times New Roman"/>
          <w:bCs/>
          <w:sz w:val="24"/>
          <w:szCs w:val="24"/>
        </w:rPr>
        <w:t>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p>
    <w:p w:rsidR="00D1179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OCENA RYNKU</w:t>
      </w:r>
      <w:r w:rsidR="00D11791">
        <w:rPr>
          <w:rFonts w:ascii="Times New Roman" w:hAnsi="Times New Roman" w:cs="Times New Roman"/>
          <w:b/>
          <w:bCs/>
          <w:iCs/>
          <w:sz w:val="24"/>
          <w:szCs w:val="24"/>
        </w:rPr>
        <w:t xml:space="preserve"> </w:t>
      </w:r>
    </w:p>
    <w:p w:rsidR="00D00B17" w:rsidRDefault="00D11791"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(odbiorcy i konkurencja w danej branży)</w:t>
      </w:r>
    </w:p>
    <w:p w:rsidR="00D00B17" w:rsidRPr="008C6A1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line="360" w:lineRule="auto"/>
        <w:ind w:left="0" w:firstLine="0"/>
        <w:jc w:val="both"/>
        <w:rPr>
          <w:rFonts w:ascii="Times New Roman" w:hAnsi="Times New Roman" w:cs="Times New Roman"/>
          <w:b/>
          <w:bCs/>
          <w:sz w:val="24"/>
          <w:szCs w:val="24"/>
        </w:rPr>
      </w:pPr>
      <w:r w:rsidRPr="008C6A16">
        <w:rPr>
          <w:rFonts w:ascii="Times New Roman" w:hAnsi="Times New Roman" w:cs="Times New Roman"/>
          <w:b/>
          <w:bCs/>
          <w:sz w:val="24"/>
          <w:szCs w:val="24"/>
        </w:rPr>
        <w:t>Główni odbiorcy, klienci:</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rsidR="00D00B17" w:rsidRPr="009E35F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line="360" w:lineRule="auto"/>
        <w:ind w:left="0" w:firstLine="0"/>
        <w:rPr>
          <w:rFonts w:ascii="Times New Roman" w:hAnsi="Times New Roman" w:cs="Times New Roman"/>
          <w:bCs/>
          <w:sz w:val="24"/>
          <w:szCs w:val="24"/>
        </w:rPr>
      </w:pPr>
      <w:r w:rsidRPr="009E35F6">
        <w:rPr>
          <w:rFonts w:ascii="Times New Roman" w:hAnsi="Times New Roman" w:cs="Times New Roman"/>
          <w:b/>
          <w:bCs/>
          <w:sz w:val="24"/>
          <w:szCs w:val="24"/>
        </w:rPr>
        <w:t>Główni konkurenci i ich ocena</w:t>
      </w:r>
      <w:r w:rsidRPr="009E35F6">
        <w:rPr>
          <w:rFonts w:ascii="Times New Roman" w:hAnsi="Times New Roman" w:cs="Times New Roman"/>
          <w:b/>
          <w:bCs/>
          <w:i/>
          <w:sz w:val="24"/>
          <w:szCs w:val="24"/>
        </w:rPr>
        <w:t xml:space="preserve"> </w:t>
      </w:r>
      <w:r>
        <w:rPr>
          <w:rFonts w:ascii="Times New Roman" w:hAnsi="Times New Roman" w:cs="Times New Roman"/>
          <w:b/>
          <w:bCs/>
          <w:sz w:val="24"/>
          <w:szCs w:val="24"/>
        </w:rPr>
        <w:t>względem planowanej działalności:</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lastRenderedPageBreak/>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00"/>
        </w:tabs>
        <w:spacing w:line="360" w:lineRule="auto"/>
        <w:rPr>
          <w:rFonts w:ascii="Times New Roman" w:hAnsi="Times New Roman" w:cs="Times New Roman"/>
          <w:sz w:val="24"/>
          <w:szCs w:val="24"/>
        </w:rPr>
      </w:pPr>
      <w:r>
        <w:rPr>
          <w:rFonts w:ascii="Times New Roman" w:hAnsi="Times New Roman" w:cs="Times New Roman"/>
          <w:b/>
          <w:bCs/>
          <w:sz w:val="24"/>
          <w:szCs w:val="24"/>
        </w:rPr>
        <w:t>Powody, dla których zamierzam rozpocząć i prowadzić działalność gospodarczą</w:t>
      </w:r>
      <w:r w:rsidRPr="008C6A16">
        <w:rPr>
          <w:rFonts w:ascii="Times New Roman" w:hAnsi="Times New Roman" w:cs="Times New Roman"/>
          <w:b/>
          <w:bCs/>
          <w:sz w:val="24"/>
          <w:szCs w:val="24"/>
        </w:rPr>
        <w:t>:</w:t>
      </w:r>
      <w:r>
        <w:rPr>
          <w:rFonts w:ascii="Times New Roman" w:hAnsi="Times New Roman" w:cs="Times New Roman"/>
          <w:b/>
          <w:bCs/>
          <w:sz w:val="24"/>
          <w:szCs w:val="24"/>
        </w:rPr>
        <w:tab/>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rsidR="00CA413F" w:rsidRDefault="00CA413F"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r w:rsidRPr="008C6A16">
        <w:rPr>
          <w:rFonts w:ascii="Times New Roman" w:hAnsi="Times New Roman" w:cs="Times New Roman"/>
          <w:bCs/>
          <w:sz w:val="24"/>
          <w:szCs w:val="24"/>
        </w:rPr>
        <w:t>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rFonts w:ascii="Times New Roman" w:hAnsi="Times New Roman" w:cs="Times New Roman"/>
          <w:sz w:val="24"/>
          <w:szCs w:val="24"/>
        </w:rPr>
      </w:pPr>
      <w:r w:rsidRPr="008C6A16">
        <w:rPr>
          <w:rFonts w:ascii="Times New Roman" w:hAnsi="Times New Roman" w:cs="Times New Roman"/>
          <w:bCs/>
          <w:sz w:val="24"/>
          <w:szCs w:val="24"/>
          <w:vertAlign w:val="superscript"/>
        </w:rPr>
        <w:tab/>
        <w:t>Podpis wnioskodawcy</w:t>
      </w:r>
      <w:r w:rsidR="000B74B1">
        <w:rPr>
          <w:rFonts w:ascii="Times New Roman" w:hAnsi="Times New Roman" w:cs="Times New Roman"/>
          <w:noProof/>
          <w:sz w:val="24"/>
          <w:szCs w:val="24"/>
        </w:rPr>
        <w:pict>
          <v:rect id="Rectangle 52" o:spid="_x0000_s1043" style="position:absolute;margin-left:0;margin-top:0;width:.05pt;height:.05pt;z-index:25165824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n/OV9bAIAAOk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51" o:spid="_x0000_s1042" style="position:absolute;margin-left:0;margin-top:0;width:.05pt;height:.05pt;z-index:25165926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QbQIAAOk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EcvqkG0CAADpBAAADgAAAAAAAAAAAAAAAAAuAgAAZHJz&#10;L2Uyb0RvYy54bWxQSwECLQAUAAYACAAAACEAVAaLEdYAAAD/AAAADwAAAAAAAAAAAAAAAADHBAAA&#10;ZHJzL2Rvd25yZXYueG1sUEsFBgAAAAAEAAQA8wAAAMoFAAAAAA==&#10;" stroked="f">
            <v:stroke joinstyle="round"/>
          </v:rect>
        </w:pict>
      </w:r>
      <w:r w:rsidR="000B74B1">
        <w:rPr>
          <w:rFonts w:ascii="Times New Roman" w:hAnsi="Times New Roman" w:cs="Times New Roman"/>
          <w:noProof/>
          <w:sz w:val="24"/>
          <w:szCs w:val="24"/>
        </w:rPr>
        <w:pict>
          <v:rect id="Rectangle 50" o:spid="_x0000_s1041" style="position:absolute;margin-left:0;margin-top:0;width:.05pt;height:.05pt;z-index:25166028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" stroked="f">
            <v:stroke joinstyle="round"/>
          </v:rect>
        </w:pict>
      </w:r>
      <w:r w:rsidR="000B74B1">
        <w:rPr>
          <w:rFonts w:ascii="Times New Roman" w:hAnsi="Times New Roman" w:cs="Times New Roman"/>
          <w:noProof/>
          <w:sz w:val="24"/>
          <w:szCs w:val="24"/>
        </w:rPr>
        <w:pict>
          <v:rect id="Rectangle 49" o:spid="_x0000_s1040" style="position:absolute;margin-left:0;margin-top:0;width:.05pt;height:.05pt;z-index:25166131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nCbAIAAOk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Pu0nCbAIAAOk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48" o:spid="_x0000_s1039" style="position:absolute;margin-left:0;margin-top:0;width:.05pt;height:.05pt;z-index:25166233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BaauYlbAIAAOk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47" o:spid="_x0000_s1038" style="position:absolute;margin-left:0;margin-top:0;width:.05pt;height:.05pt;z-index:25166336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zrnUbAIAAOk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46" o:spid="_x0000_s1037" style="position:absolute;margin-left:0;margin-top:0;width:.05pt;height:.05pt;z-index:25166438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41yYLW0CAADpBAAADgAAAAAAAAAAAAAAAAAuAgAAZHJz&#10;L2Uyb0RvYy54bWxQSwECLQAUAAYACAAAACEAVAaLEdYAAAD/AAAADwAAAAAAAAAAAAAAAADHBAAA&#10;ZHJzL2Rvd25yZXYueG1sUEsFBgAAAAAEAAQA8wAAAMoFAAAAAA==&#10;" stroked="f">
            <v:stroke joinstyle="round"/>
          </v:rect>
        </w:pict>
      </w:r>
      <w:r w:rsidR="000B74B1">
        <w:rPr>
          <w:rFonts w:ascii="Times New Roman" w:hAnsi="Times New Roman" w:cs="Times New Roman"/>
          <w:noProof/>
          <w:sz w:val="24"/>
          <w:szCs w:val="24"/>
        </w:rPr>
        <w:pict>
          <v:rect id="Rectangle 45" o:spid="_x0000_s1036" style="position:absolute;margin-left:0;margin-top:0;width:.05pt;height:.05pt;z-index:25166540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Va5fAbAIAAOk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44" o:spid="_x0000_s1035" style="position:absolute;margin-left:0;margin-top:0;width:.05pt;height:.05pt;z-index:25166643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AujgnbAIAAOk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43" o:spid="_x0000_s1034" style="position:absolute;margin-left:0;margin-top:0;width:.05pt;height:.05pt;z-index:25166745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AP4wW0CAADpBAAADgAAAAAAAAAAAAAAAAAuAgAAZHJz&#10;L2Uyb0RvYy54bWxQSwECLQAUAAYACAAAACEAVAaLEdYAAAD/AAAADwAAAAAAAAAAAAAAAADHBAAA&#10;ZHJzL2Rvd25yZXYueG1sUEsFBgAAAAAEAAQA8wAAAMoFAAAAAA==&#10;" stroked="f">
            <v:stroke joinstyle="round"/>
          </v:rect>
        </w:pict>
      </w:r>
      <w:r w:rsidR="000B74B1">
        <w:rPr>
          <w:rFonts w:ascii="Times New Roman" w:hAnsi="Times New Roman" w:cs="Times New Roman"/>
          <w:noProof/>
          <w:sz w:val="24"/>
          <w:szCs w:val="24"/>
        </w:rPr>
        <w:pict>
          <v:rect id="Rectangle 42" o:spid="_x0000_s1033" style="position:absolute;margin-left:0;margin-top:0;width:.05pt;height:.05pt;z-index:25166848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3D2HXbAIAAOg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41" o:spid="_x0000_s1032" style="position:absolute;margin-left:0;margin-top:0;width:.05pt;height:.05pt;z-index:25166950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46bAIAAOg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BOG46bAIAAOg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40" o:spid="_x0000_s1031" style="position:absolute;margin-left:0;margin-top:0;width:.05pt;height:.05pt;z-index:25167052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" stroked="f">
            <v:stroke joinstyle="round"/>
          </v:rect>
        </w:pict>
      </w:r>
      <w:r w:rsidR="000B74B1">
        <w:rPr>
          <w:rFonts w:ascii="Times New Roman" w:hAnsi="Times New Roman" w:cs="Times New Roman"/>
          <w:noProof/>
          <w:sz w:val="24"/>
          <w:szCs w:val="24"/>
        </w:rPr>
        <w:pict>
          <v:rect id="Rectangle 39" o:spid="_x0000_s1030" style="position:absolute;margin-left:0;margin-top:0;width:.05pt;height:.05pt;z-index:25167155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WnvJx20CAADoBAAADgAAAAAAAAAAAAAAAAAuAgAAZHJz&#10;L2Uyb0RvYy54bWxQSwECLQAUAAYACAAAACEAVAaLEdYAAAD/AAAADwAAAAAAAAAAAAAAAADHBAAA&#10;ZHJzL2Rvd25yZXYueG1sUEsFBgAAAAAEAAQA8wAAAMoFAAAAAA==&#10;" stroked="f">
            <v:stroke joinstyle="round"/>
          </v:rect>
        </w:pict>
      </w:r>
      <w:r w:rsidR="000B74B1">
        <w:rPr>
          <w:rFonts w:ascii="Times New Roman" w:hAnsi="Times New Roman" w:cs="Times New Roman"/>
          <w:noProof/>
          <w:sz w:val="24"/>
          <w:szCs w:val="24"/>
        </w:rPr>
        <w:pict>
          <v:rect id="Rectangle 38" o:spid="_x0000_s1029" style="position:absolute;margin-left:0;margin-top:0;width:.05pt;height:.05pt;z-index:25167257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PqmYgbAIAAOg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37" o:spid="_x0000_s1028" style="position:absolute;margin-left:0;margin-top:0;width:.05pt;height:.05pt;z-index:25167360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l/FPHbAIAAOgEAAAOAAAAAAAAAAAAAAAAAC4CAABkcnMv&#10;ZTJvRG9jLnhtbFBLAQItABQABgAIAAAAIQBUBosR1gAAAP8AAAAPAAAAAAAAAAAAAAAAAMYEAABk&#10;cnMvZG93bnJldi54bWxQSwUGAAAAAAQABADzAAAAyQUAAAAA&#10;" stroked="f">
            <v:stroke joinstyle="round"/>
          </v:rect>
        </w:pict>
      </w:r>
      <w:r w:rsidR="000B74B1">
        <w:rPr>
          <w:rFonts w:ascii="Times New Roman" w:hAnsi="Times New Roman" w:cs="Times New Roman"/>
          <w:noProof/>
          <w:sz w:val="24"/>
          <w:szCs w:val="24"/>
        </w:rPr>
        <w:pict>
          <v:rect id="Rectangle 36" o:spid="_x0000_s1027" style="position:absolute;margin-left:0;margin-top:0;width:.05pt;height:.05pt;z-index:25167462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9Ay7L20CAADoBAAADgAAAAAAAAAAAAAAAAAuAgAAZHJz&#10;L2Uyb0RvYy54bWxQSwECLQAUAAYACAAAACEAVAaLEdYAAAD/AAAADwAAAAAAAAAAAAAAAADHBAAA&#10;ZHJzL2Rvd25yZXYueG1sUEsFBgAAAAAEAAQA8wAAAMoFAAAAAA==&#10;" stroked="f">
            <v:stroke joinstyle="round"/>
          </v:rect>
        </w:pict>
      </w:r>
    </w:p>
    <w:p w:rsidR="00383720" w:rsidRDefault="00383720" w:rsidP="00D6654A">
      <w:pPr>
        <w:pStyle w:val="Tekstpodstawowy"/>
        <w:spacing w:after="0"/>
        <w:ind w:left="7799"/>
        <w:jc w:val="right"/>
        <w:rPr>
          <w:b/>
          <w:sz w:val="20"/>
          <w:szCs w:val="20"/>
        </w:rPr>
      </w:pPr>
    </w:p>
    <w:p w:rsidR="00383720" w:rsidRDefault="00383720" w:rsidP="00D6654A">
      <w:pPr>
        <w:pStyle w:val="Tekstpodstawowy"/>
        <w:spacing w:after="0"/>
        <w:ind w:left="7799"/>
        <w:jc w:val="right"/>
        <w:rPr>
          <w:b/>
          <w:sz w:val="20"/>
          <w:szCs w:val="20"/>
        </w:rPr>
      </w:pPr>
    </w:p>
    <w:p w:rsidR="00383720" w:rsidRDefault="00383720" w:rsidP="00D6654A">
      <w:pPr>
        <w:pStyle w:val="Tekstpodstawowy"/>
        <w:spacing w:after="0"/>
        <w:ind w:left="7799"/>
        <w:jc w:val="right"/>
        <w:rPr>
          <w:b/>
          <w:sz w:val="20"/>
          <w:szCs w:val="20"/>
        </w:rPr>
      </w:pPr>
    </w:p>
    <w:p w:rsidR="00CA413F" w:rsidRDefault="00CA413F">
      <w:pPr>
        <w:widowControl/>
        <w:suppressAutoHyphens w:val="0"/>
        <w:rPr>
          <w:b/>
          <w:sz w:val="20"/>
          <w:szCs w:val="20"/>
        </w:rPr>
      </w:pPr>
      <w:r>
        <w:rPr>
          <w:b/>
          <w:sz w:val="20"/>
          <w:szCs w:val="20"/>
        </w:rPr>
        <w:br w:type="page"/>
      </w:r>
    </w:p>
    <w:p w:rsidR="00D6654A" w:rsidRPr="00D11791" w:rsidRDefault="00D6654A" w:rsidP="00D6654A">
      <w:pPr>
        <w:pStyle w:val="Tekstpodstawowy"/>
        <w:spacing w:after="0"/>
        <w:ind w:left="7799"/>
        <w:jc w:val="right"/>
        <w:rPr>
          <w:b/>
          <w:sz w:val="20"/>
          <w:szCs w:val="20"/>
        </w:rPr>
      </w:pPr>
      <w:r w:rsidRPr="00D11791">
        <w:rPr>
          <w:b/>
          <w:sz w:val="20"/>
          <w:szCs w:val="20"/>
        </w:rPr>
        <w:lastRenderedPageBreak/>
        <w:t xml:space="preserve">Załącznik nr </w:t>
      </w:r>
      <w:r>
        <w:rPr>
          <w:b/>
          <w:sz w:val="20"/>
          <w:szCs w:val="20"/>
        </w:rPr>
        <w:t>4</w:t>
      </w:r>
      <w:r w:rsidRPr="00D11791">
        <w:rPr>
          <w:b/>
          <w:sz w:val="20"/>
          <w:szCs w:val="20"/>
        </w:rPr>
        <w:t xml:space="preserve"> </w:t>
      </w:r>
    </w:p>
    <w:p w:rsidR="00D6654A" w:rsidRPr="00D11791" w:rsidRDefault="00D6654A" w:rsidP="00D6654A">
      <w:pPr>
        <w:pStyle w:val="Tekstpodstawowy"/>
        <w:spacing w:after="0"/>
        <w:jc w:val="right"/>
        <w:rPr>
          <w:b/>
          <w:sz w:val="20"/>
          <w:szCs w:val="20"/>
        </w:rPr>
      </w:pPr>
      <w:r w:rsidRPr="00D11791">
        <w:rPr>
          <w:b/>
          <w:sz w:val="20"/>
          <w:szCs w:val="20"/>
        </w:rPr>
        <w:t>do wniosku o przyznanie</w:t>
      </w:r>
    </w:p>
    <w:p w:rsidR="00D6654A" w:rsidRDefault="00D6654A" w:rsidP="00D6654A">
      <w:pPr>
        <w:pStyle w:val="Tekstpodstawowy"/>
        <w:spacing w:after="0"/>
        <w:jc w:val="right"/>
        <w:rPr>
          <w:b/>
          <w:sz w:val="20"/>
          <w:szCs w:val="20"/>
        </w:rPr>
      </w:pPr>
      <w:r w:rsidRPr="00D11791">
        <w:rPr>
          <w:b/>
          <w:sz w:val="20"/>
          <w:szCs w:val="20"/>
        </w:rPr>
        <w:t xml:space="preserve"> jednorazowo środków na podjęcie działalności gospodarczej</w:t>
      </w:r>
    </w:p>
    <w:p w:rsidR="00D6654A" w:rsidRDefault="00D6654A" w:rsidP="00D6654A">
      <w:pPr>
        <w:pStyle w:val="Tekstpodstawowy"/>
        <w:spacing w:after="0"/>
        <w:jc w:val="right"/>
        <w:rPr>
          <w:b/>
          <w:sz w:val="20"/>
          <w:szCs w:val="20"/>
        </w:rPr>
      </w:pPr>
    </w:p>
    <w:p w:rsidR="00D6654A" w:rsidRDefault="00D00B17" w:rsidP="00D6654A">
      <w:pPr>
        <w:pStyle w:val="Tekstpodstawowy"/>
        <w:spacing w:after="0"/>
        <w:jc w:val="center"/>
        <w:rPr>
          <w:b/>
        </w:rPr>
      </w:pPr>
      <w:r w:rsidRPr="008C6A16">
        <w:rPr>
          <w:b/>
        </w:rPr>
        <w:t xml:space="preserve">ANALIZA FINANSOWA: </w:t>
      </w:r>
    </w:p>
    <w:p w:rsidR="00D00B17" w:rsidRPr="00D6654A" w:rsidRDefault="00D6654A" w:rsidP="00D6654A">
      <w:pPr>
        <w:pStyle w:val="Tekstpodstawowy"/>
        <w:spacing w:after="0"/>
        <w:jc w:val="center"/>
        <w:rPr>
          <w:bCs/>
        </w:rPr>
      </w:pPr>
      <w:r w:rsidRPr="00D6654A">
        <w:rPr>
          <w:bCs/>
        </w:rPr>
        <w:t>charakterystyka ekonomiczno – finansowa</w:t>
      </w:r>
      <w:r>
        <w:rPr>
          <w:bCs/>
        </w:rPr>
        <w:t xml:space="preserve"> </w:t>
      </w:r>
      <w:r w:rsidRPr="00D6654A">
        <w:rPr>
          <w:bCs/>
        </w:rPr>
        <w:t>z rozbiciem na 12 miesięcy</w:t>
      </w:r>
    </w:p>
    <w:tbl>
      <w:tblPr>
        <w:tblW w:w="10065" w:type="dxa"/>
        <w:tblInd w:w="-229" w:type="dxa"/>
        <w:tblLayout w:type="fixed"/>
        <w:tblCellMar>
          <w:top w:w="55" w:type="dxa"/>
          <w:left w:w="55" w:type="dxa"/>
          <w:bottom w:w="55" w:type="dxa"/>
          <w:right w:w="55" w:type="dxa"/>
        </w:tblCellMar>
        <w:tblLook w:val="0000"/>
      </w:tblPr>
      <w:tblGrid>
        <w:gridCol w:w="1277"/>
        <w:gridCol w:w="5283"/>
        <w:gridCol w:w="3505"/>
      </w:tblGrid>
      <w:tr w:rsidR="00D00B17" w:rsidRPr="008C6A16" w:rsidTr="00953D08">
        <w:trPr>
          <w:trHeight w:val="1485"/>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D6654A">
            <w:pPr>
              <w:pStyle w:val="Zawartotabeli"/>
              <w:snapToGrid w:val="0"/>
              <w:spacing w:after="0"/>
              <w:jc w:val="center"/>
              <w:rPr>
                <w:b/>
                <w:bCs/>
              </w:rPr>
            </w:pPr>
            <w:r w:rsidRPr="008C6A16">
              <w:rPr>
                <w:b/>
                <w:bCs/>
              </w:rPr>
              <w:t>Miesiące</w:t>
            </w:r>
          </w:p>
        </w:tc>
        <w:tc>
          <w:tcPr>
            <w:tcW w:w="5283" w:type="dxa"/>
            <w:tcBorders>
              <w:top w:val="single" w:sz="4" w:space="0" w:color="000000"/>
              <w:left w:val="single" w:sz="4" w:space="0" w:color="000000"/>
              <w:bottom w:val="single" w:sz="4" w:space="0" w:color="000000"/>
            </w:tcBorders>
            <w:shd w:val="clear" w:color="auto" w:fill="auto"/>
            <w:vAlign w:val="center"/>
          </w:tcPr>
          <w:p w:rsidR="00953D08" w:rsidRDefault="00D00B17" w:rsidP="00D6654A">
            <w:pPr>
              <w:pStyle w:val="Zawartotabeli"/>
              <w:snapToGrid w:val="0"/>
              <w:spacing w:after="0"/>
              <w:jc w:val="center"/>
              <w:rPr>
                <w:i/>
                <w:iCs/>
              </w:rPr>
            </w:pPr>
            <w:r w:rsidRPr="008C6A16">
              <w:rPr>
                <w:b/>
                <w:bCs/>
              </w:rPr>
              <w:t>Przychody</w:t>
            </w:r>
            <w:r w:rsidRPr="008C6A16">
              <w:rPr>
                <w:i/>
                <w:iCs/>
              </w:rPr>
              <w:t xml:space="preserve"> </w:t>
            </w:r>
          </w:p>
          <w:p w:rsidR="00D00B17" w:rsidRPr="008C6A16" w:rsidRDefault="00D00B17" w:rsidP="00D6654A">
            <w:pPr>
              <w:pStyle w:val="Zawartotabeli"/>
              <w:snapToGrid w:val="0"/>
              <w:spacing w:after="0"/>
              <w:jc w:val="center"/>
              <w:rPr>
                <w:i/>
                <w:iCs/>
              </w:rPr>
            </w:pPr>
            <w:r w:rsidRPr="00953D08">
              <w:rPr>
                <w:iCs/>
                <w:sz w:val="22"/>
                <w:szCs w:val="22"/>
              </w:rPr>
              <w:t>(</w:t>
            </w:r>
            <w:r w:rsidR="00953D08" w:rsidRPr="00953D08">
              <w:rPr>
                <w:sz w:val="22"/>
                <w:szCs w:val="22"/>
                <w:shd w:val="clear" w:color="auto" w:fill="FFFFFF"/>
              </w:rPr>
              <w:t>uzyskan</w:t>
            </w:r>
            <w:r w:rsidR="00953D08">
              <w:rPr>
                <w:sz w:val="22"/>
                <w:szCs w:val="22"/>
                <w:shd w:val="clear" w:color="auto" w:fill="FFFFFF"/>
              </w:rPr>
              <w:t>e</w:t>
            </w:r>
            <w:r w:rsidR="00953D08" w:rsidRPr="00953D08">
              <w:rPr>
                <w:sz w:val="22"/>
                <w:szCs w:val="22"/>
                <w:shd w:val="clear" w:color="auto" w:fill="FFFFFF"/>
              </w:rPr>
              <w:t xml:space="preserve"> wpływy</w:t>
            </w:r>
            <w:r w:rsidR="00953D08">
              <w:rPr>
                <w:sz w:val="22"/>
                <w:szCs w:val="22"/>
                <w:shd w:val="clear" w:color="auto" w:fill="FFFFFF"/>
              </w:rPr>
              <w:t>-</w:t>
            </w:r>
            <w:r w:rsidR="00953D08" w:rsidRPr="00953D08">
              <w:rPr>
                <w:sz w:val="22"/>
                <w:szCs w:val="22"/>
                <w:shd w:val="clear" w:color="auto" w:fill="FFFFFF"/>
              </w:rPr>
              <w:t>korzyści materialne w ramach prowadzonej </w:t>
            </w:r>
            <w:hyperlink r:id="rId8" w:tooltip="Działalność gospodarcza" w:history="1">
              <w:r w:rsidR="00953D08" w:rsidRPr="00953D08">
                <w:rPr>
                  <w:rStyle w:val="Hipercze"/>
                  <w:color w:val="auto"/>
                  <w:sz w:val="22"/>
                  <w:szCs w:val="22"/>
                  <w:u w:val="none"/>
                  <w:shd w:val="clear" w:color="auto" w:fill="FFFFFF"/>
                </w:rPr>
                <w:t>działalności gospodarczej</w:t>
              </w:r>
            </w:hyperlink>
            <w:r w:rsidRPr="00953D08">
              <w:rPr>
                <w:iCs/>
              </w:rPr>
              <w:t>)</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08" w:rsidRDefault="00D00B17" w:rsidP="00D6654A">
            <w:pPr>
              <w:pStyle w:val="Zawartotabeli"/>
              <w:snapToGrid w:val="0"/>
              <w:spacing w:after="0"/>
              <w:jc w:val="center"/>
              <w:rPr>
                <w:b/>
                <w:bCs/>
              </w:rPr>
            </w:pPr>
            <w:r w:rsidRPr="008C6A16">
              <w:rPr>
                <w:b/>
                <w:bCs/>
              </w:rPr>
              <w:t xml:space="preserve">Koszty </w:t>
            </w:r>
          </w:p>
          <w:p w:rsidR="00D00B17" w:rsidRPr="00953D08" w:rsidRDefault="00D00B17" w:rsidP="00D6654A">
            <w:pPr>
              <w:pStyle w:val="Zawartotabeli"/>
              <w:snapToGrid w:val="0"/>
              <w:spacing w:after="0"/>
              <w:jc w:val="center"/>
              <w:rPr>
                <w:iCs/>
                <w:sz w:val="22"/>
                <w:szCs w:val="22"/>
              </w:rPr>
            </w:pPr>
            <w:r w:rsidRPr="00953D08">
              <w:rPr>
                <w:iCs/>
                <w:sz w:val="22"/>
                <w:szCs w:val="22"/>
              </w:rPr>
              <w:t>(</w:t>
            </w:r>
            <w:r w:rsidR="00953D08" w:rsidRPr="00953D08">
              <w:rPr>
                <w:iCs/>
                <w:sz w:val="22"/>
                <w:szCs w:val="22"/>
              </w:rPr>
              <w:t>wydatki</w:t>
            </w:r>
            <w:r w:rsidRPr="00953D08">
              <w:rPr>
                <w:iCs/>
                <w:sz w:val="22"/>
                <w:szCs w:val="22"/>
              </w:rPr>
              <w:t xml:space="preserve"> związane z pl</w:t>
            </w:r>
            <w:r w:rsidR="00953D08" w:rsidRPr="00953D08">
              <w:rPr>
                <w:iCs/>
                <w:sz w:val="22"/>
                <w:szCs w:val="22"/>
              </w:rPr>
              <w:t>anowaną działalnością</w:t>
            </w:r>
            <w:r w:rsidR="00953D08">
              <w:rPr>
                <w:iCs/>
                <w:sz w:val="22"/>
                <w:szCs w:val="22"/>
              </w:rPr>
              <w:t xml:space="preserve"> </w:t>
            </w:r>
            <w:r w:rsidR="00953D08" w:rsidRPr="00953D08">
              <w:rPr>
                <w:iCs/>
                <w:sz w:val="22"/>
                <w:szCs w:val="22"/>
              </w:rPr>
              <w:t>gospodarczą</w:t>
            </w:r>
            <w:r w:rsidRPr="00953D08">
              <w:rPr>
                <w:iCs/>
                <w:sz w:val="22"/>
                <w:szCs w:val="22"/>
              </w:rPr>
              <w:t>)</w:t>
            </w:r>
          </w:p>
        </w:tc>
      </w:tr>
      <w:tr w:rsidR="00D00B17" w:rsidRPr="008C6A16" w:rsidTr="00953D08">
        <w:trPr>
          <w:trHeight w:val="67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D6654A">
            <w:pPr>
              <w:pStyle w:val="Zawartotabeli"/>
              <w:snapToGrid w:val="0"/>
              <w:spacing w:after="0" w:line="360" w:lineRule="auto"/>
              <w:jc w:val="center"/>
              <w:rPr>
                <w:b/>
                <w:bCs/>
              </w:rPr>
            </w:pPr>
            <w:r w:rsidRPr="008C6A16">
              <w:rPr>
                <w:b/>
                <w:bCs/>
              </w:rPr>
              <w:t>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953D08">
            <w:pPr>
              <w:pStyle w:val="Zawartotabeli"/>
              <w:snapToGrid w:val="0"/>
              <w:spacing w:line="360" w:lineRule="auto"/>
            </w:pPr>
          </w:p>
        </w:tc>
      </w:tr>
      <w:tr w:rsidR="00D00B17" w:rsidRPr="008C6A16" w:rsidTr="00953D08">
        <w:trPr>
          <w:trHeight w:val="684"/>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IV</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67"/>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953D08" w:rsidRDefault="00D00B17" w:rsidP="00953D08"/>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center"/>
              <w:rPr>
                <w:b/>
                <w:bCs/>
              </w:rPr>
            </w:pPr>
            <w:r w:rsidRPr="008C6A16">
              <w:rPr>
                <w:b/>
                <w:bCs/>
              </w:rPr>
              <w:t>IX</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X</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XI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862"/>
        </w:trPr>
        <w:tc>
          <w:tcPr>
            <w:tcW w:w="1277" w:type="dxa"/>
            <w:tcBorders>
              <w:top w:val="single" w:sz="4" w:space="0" w:color="000000"/>
              <w:left w:val="single" w:sz="4" w:space="0" w:color="000000"/>
              <w:bottom w:val="single" w:sz="4" w:space="0" w:color="000000"/>
            </w:tcBorders>
            <w:shd w:val="clear" w:color="auto" w:fill="auto"/>
            <w:vAlign w:val="center"/>
          </w:tcPr>
          <w:p w:rsidR="00953D08" w:rsidRDefault="00D00B17" w:rsidP="00953D08">
            <w:pPr>
              <w:pStyle w:val="Zawartotabeli"/>
              <w:snapToGrid w:val="0"/>
              <w:spacing w:line="360" w:lineRule="auto"/>
              <w:jc w:val="center"/>
              <w:rPr>
                <w:b/>
                <w:bCs/>
              </w:rPr>
            </w:pPr>
            <w:r w:rsidRPr="008C6A16">
              <w:rPr>
                <w:b/>
                <w:bCs/>
              </w:rPr>
              <w:t>XI</w:t>
            </w:r>
            <w:r w:rsidR="00953D08">
              <w:rPr>
                <w:b/>
                <w:bCs/>
              </w:rPr>
              <w:t>I</w:t>
            </w:r>
          </w:p>
          <w:p w:rsidR="00D00B17" w:rsidRPr="00953D08" w:rsidRDefault="00D00B17" w:rsidP="00953D08"/>
        </w:tc>
        <w:tc>
          <w:tcPr>
            <w:tcW w:w="5283" w:type="dxa"/>
            <w:tcBorders>
              <w:top w:val="single" w:sz="4" w:space="0" w:color="000000"/>
              <w:left w:val="single" w:sz="4" w:space="0" w:color="000000"/>
              <w:bottom w:val="single" w:sz="4" w:space="0" w:color="000000"/>
            </w:tcBorders>
            <w:shd w:val="clear" w:color="auto" w:fill="auto"/>
            <w:vAlign w:val="center"/>
          </w:tcPr>
          <w:p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08" w:rsidRDefault="00953D08" w:rsidP="0027395E">
            <w:pPr>
              <w:pStyle w:val="Zawartotabeli"/>
              <w:snapToGrid w:val="0"/>
              <w:spacing w:line="360" w:lineRule="auto"/>
              <w:jc w:val="both"/>
            </w:pPr>
          </w:p>
          <w:p w:rsidR="00D00B17" w:rsidRPr="00953D08" w:rsidRDefault="00D00B17" w:rsidP="00953D08"/>
        </w:tc>
      </w:tr>
      <w:tr w:rsidR="00D00B17" w:rsidRPr="008C6A16" w:rsidTr="00953D08">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center"/>
              <w:rPr>
                <w:b/>
                <w:bCs/>
              </w:rPr>
            </w:pPr>
            <w:r w:rsidRPr="008C6A16">
              <w:rPr>
                <w:b/>
                <w:bCs/>
              </w:rPr>
              <w:t>RAZEM</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bl>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bCs/>
          <w:sz w:val="24"/>
          <w:szCs w:val="24"/>
        </w:rPr>
      </w:pPr>
    </w:p>
    <w:p w:rsidR="00D00B17" w:rsidRPr="000F024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Myriad Pro" w:hAnsi="Myriad Pro"/>
          <w:sz w:val="24"/>
          <w:szCs w:val="24"/>
        </w:rPr>
      </w:pPr>
    </w:p>
    <w:p w:rsidR="00383720" w:rsidRPr="00D11791" w:rsidRDefault="00D00B17" w:rsidP="00383720">
      <w:pPr>
        <w:jc w:val="right"/>
        <w:rPr>
          <w:b/>
          <w:sz w:val="20"/>
          <w:szCs w:val="20"/>
        </w:rPr>
      </w:pPr>
      <w:r>
        <w:rPr>
          <w:b/>
          <w:bCs/>
        </w:rPr>
        <w:lastRenderedPageBreak/>
        <w:t xml:space="preserve">         </w:t>
      </w:r>
      <w:r w:rsidR="00383720" w:rsidRPr="00D11791">
        <w:rPr>
          <w:b/>
          <w:sz w:val="20"/>
          <w:szCs w:val="20"/>
        </w:rPr>
        <w:t xml:space="preserve">Załącznik nr </w:t>
      </w:r>
      <w:r w:rsidR="00383720">
        <w:rPr>
          <w:b/>
          <w:sz w:val="20"/>
          <w:szCs w:val="20"/>
        </w:rPr>
        <w:t>5</w:t>
      </w:r>
      <w:r w:rsidR="00383720" w:rsidRPr="00D11791">
        <w:rPr>
          <w:b/>
          <w:sz w:val="20"/>
          <w:szCs w:val="20"/>
        </w:rPr>
        <w:t xml:space="preserve"> </w:t>
      </w:r>
    </w:p>
    <w:p w:rsidR="00383720" w:rsidRPr="00D11791" w:rsidRDefault="00383720" w:rsidP="00383720">
      <w:pPr>
        <w:pStyle w:val="Tekstpodstawowy"/>
        <w:spacing w:after="0"/>
        <w:jc w:val="right"/>
        <w:rPr>
          <w:b/>
          <w:sz w:val="20"/>
          <w:szCs w:val="20"/>
        </w:rPr>
      </w:pPr>
      <w:r w:rsidRPr="00D11791">
        <w:rPr>
          <w:b/>
          <w:sz w:val="20"/>
          <w:szCs w:val="20"/>
        </w:rPr>
        <w:t>do wniosku o przyznanie</w:t>
      </w:r>
    </w:p>
    <w:p w:rsidR="00383720" w:rsidRPr="00D11791" w:rsidRDefault="00383720" w:rsidP="00383720">
      <w:pPr>
        <w:pStyle w:val="Tekstpodstawowy"/>
        <w:spacing w:after="0"/>
        <w:jc w:val="right"/>
        <w:rPr>
          <w:b/>
          <w:sz w:val="20"/>
          <w:szCs w:val="20"/>
        </w:rPr>
      </w:pPr>
      <w:r w:rsidRPr="00D11791">
        <w:rPr>
          <w:b/>
          <w:sz w:val="20"/>
          <w:szCs w:val="20"/>
        </w:rPr>
        <w:t xml:space="preserve"> jednorazowo środków na podjęcie działalności gospodarczej</w:t>
      </w:r>
    </w:p>
    <w:p w:rsidR="00D00B17" w:rsidRDefault="00D00B17" w:rsidP="00D00B17">
      <w:pPr>
        <w:pStyle w:val="Tekstpodstawowy"/>
        <w:tabs>
          <w:tab w:val="left" w:pos="3270"/>
          <w:tab w:val="center" w:pos="4818"/>
        </w:tabs>
        <w:spacing w:after="0"/>
      </w:pPr>
    </w:p>
    <w:p w:rsidR="008F10B4" w:rsidRDefault="008F10B4" w:rsidP="00D00B17">
      <w:pPr>
        <w:pStyle w:val="Tekstpodstawowy"/>
        <w:tabs>
          <w:tab w:val="left" w:pos="3270"/>
          <w:tab w:val="center" w:pos="4818"/>
        </w:tabs>
        <w:spacing w:after="0"/>
      </w:pPr>
    </w:p>
    <w:p w:rsidR="00D00B17" w:rsidRDefault="00D00B17" w:rsidP="00D00B17">
      <w:pPr>
        <w:pStyle w:val="Tekstpodstawowy"/>
        <w:tabs>
          <w:tab w:val="left" w:pos="3270"/>
          <w:tab w:val="center" w:pos="4818"/>
        </w:tabs>
        <w:spacing w:after="0"/>
        <w:jc w:val="right"/>
      </w:pPr>
      <w:r>
        <w:t>………………………………………..</w:t>
      </w:r>
    </w:p>
    <w:p w:rsidR="00D00B17" w:rsidRPr="00DD35AA" w:rsidRDefault="00D00B17" w:rsidP="00D00B17">
      <w:pPr>
        <w:pStyle w:val="Tekstpodstawowy"/>
        <w:tabs>
          <w:tab w:val="left" w:pos="3270"/>
          <w:tab w:val="center" w:pos="4818"/>
        </w:tabs>
        <w:spacing w:after="0"/>
        <w:jc w:val="right"/>
        <w:rPr>
          <w:sz w:val="16"/>
          <w:szCs w:val="16"/>
        </w:rPr>
      </w:pPr>
      <w:r w:rsidRPr="00DD35AA">
        <w:rPr>
          <w:sz w:val="16"/>
          <w:szCs w:val="16"/>
        </w:rPr>
        <w:t>miejscowość, data</w:t>
      </w:r>
    </w:p>
    <w:p w:rsidR="00D00B17" w:rsidRDefault="00D00B17" w:rsidP="00D00B17">
      <w:pPr>
        <w:pStyle w:val="Tekstpodstawowy"/>
        <w:tabs>
          <w:tab w:val="left" w:pos="3270"/>
          <w:tab w:val="center" w:pos="4818"/>
        </w:tabs>
        <w:spacing w:after="0"/>
      </w:pPr>
      <w:r w:rsidRPr="009A462D">
        <w:t>……………………………………</w:t>
      </w:r>
    </w:p>
    <w:p w:rsidR="00D00B17" w:rsidRPr="00DD35AA" w:rsidRDefault="00D00B17" w:rsidP="00D00B17">
      <w:pPr>
        <w:pStyle w:val="Tekstpodstawowy"/>
        <w:tabs>
          <w:tab w:val="left" w:pos="3270"/>
          <w:tab w:val="center" w:pos="4818"/>
        </w:tabs>
        <w:spacing w:after="0"/>
        <w:rPr>
          <w:sz w:val="16"/>
          <w:szCs w:val="16"/>
        </w:rPr>
      </w:pPr>
      <w:r w:rsidRPr="00DD35AA">
        <w:rPr>
          <w:sz w:val="16"/>
          <w:szCs w:val="16"/>
        </w:rPr>
        <w:t>imię i nazwisko</w:t>
      </w:r>
    </w:p>
    <w:p w:rsidR="00D00B17" w:rsidRDefault="00544C13" w:rsidP="00D00B17">
      <w:pPr>
        <w:pStyle w:val="Tekstpodstawowy"/>
        <w:tabs>
          <w:tab w:val="left" w:pos="3270"/>
          <w:tab w:val="center" w:pos="4818"/>
        </w:tabs>
        <w:spacing w:after="0"/>
      </w:pPr>
      <w:r>
        <w:t>……………………………………</w:t>
      </w:r>
    </w:p>
    <w:p w:rsidR="00D00B17" w:rsidRPr="00DD35AA" w:rsidRDefault="00D00B17" w:rsidP="00D00B17">
      <w:pPr>
        <w:pStyle w:val="Tekstpodstawowy"/>
        <w:tabs>
          <w:tab w:val="left" w:pos="3270"/>
          <w:tab w:val="center" w:pos="4818"/>
        </w:tabs>
        <w:spacing w:after="0"/>
        <w:rPr>
          <w:sz w:val="16"/>
          <w:szCs w:val="16"/>
        </w:rPr>
      </w:pPr>
      <w:r w:rsidRPr="00DD35AA">
        <w:rPr>
          <w:sz w:val="16"/>
          <w:szCs w:val="16"/>
        </w:rPr>
        <w:t>adres</w:t>
      </w:r>
    </w:p>
    <w:p w:rsidR="00D00B17" w:rsidRDefault="00D00B17" w:rsidP="00D00B17">
      <w:pPr>
        <w:pStyle w:val="Tekstpodstawowy"/>
        <w:tabs>
          <w:tab w:val="left" w:pos="3270"/>
          <w:tab w:val="center" w:pos="4818"/>
        </w:tabs>
        <w:spacing w:after="0"/>
      </w:pPr>
      <w:r>
        <w:t>…………………………………….</w:t>
      </w:r>
    </w:p>
    <w:p w:rsidR="00D00B17" w:rsidRDefault="00D00B17" w:rsidP="00D00B17">
      <w:pPr>
        <w:pStyle w:val="Tekstpodstawowy"/>
        <w:tabs>
          <w:tab w:val="left" w:pos="3270"/>
          <w:tab w:val="center" w:pos="4818"/>
        </w:tabs>
        <w:spacing w:after="0"/>
        <w:rPr>
          <w:sz w:val="16"/>
          <w:szCs w:val="16"/>
        </w:rPr>
      </w:pPr>
      <w:r w:rsidRPr="00DD35AA">
        <w:rPr>
          <w:sz w:val="16"/>
          <w:szCs w:val="16"/>
        </w:rPr>
        <w:t>PESEL</w:t>
      </w:r>
    </w:p>
    <w:p w:rsidR="00D00B17" w:rsidRDefault="00D00B17" w:rsidP="00D00B17">
      <w:pPr>
        <w:pStyle w:val="Tekstpodstawowy"/>
        <w:tabs>
          <w:tab w:val="left" w:pos="3270"/>
          <w:tab w:val="center" w:pos="4818"/>
        </w:tabs>
        <w:spacing w:after="0"/>
        <w:rPr>
          <w:sz w:val="16"/>
          <w:szCs w:val="16"/>
        </w:rPr>
      </w:pPr>
    </w:p>
    <w:p w:rsidR="00D00B17" w:rsidRDefault="00D00B17" w:rsidP="00D00B17">
      <w:pPr>
        <w:pStyle w:val="Tekstpodstawowy"/>
        <w:tabs>
          <w:tab w:val="left" w:pos="3270"/>
          <w:tab w:val="center" w:pos="4818"/>
        </w:tabs>
        <w:spacing w:after="0"/>
        <w:rPr>
          <w:sz w:val="16"/>
          <w:szCs w:val="16"/>
        </w:rPr>
      </w:pPr>
    </w:p>
    <w:p w:rsidR="00D00B17" w:rsidRPr="00DD35AA" w:rsidRDefault="00D00B17" w:rsidP="00D00B17">
      <w:pPr>
        <w:pStyle w:val="Tekstpodstawowy"/>
        <w:tabs>
          <w:tab w:val="left" w:pos="3270"/>
          <w:tab w:val="center" w:pos="4818"/>
        </w:tabs>
        <w:spacing w:after="0"/>
        <w:rPr>
          <w:sz w:val="16"/>
          <w:szCs w:val="16"/>
        </w:rPr>
      </w:pPr>
    </w:p>
    <w:p w:rsidR="00D00B17" w:rsidRDefault="00D00B17" w:rsidP="00D00B17">
      <w:pPr>
        <w:pStyle w:val="Tekstpodstawowy"/>
        <w:spacing w:after="0"/>
        <w:ind w:left="2836"/>
        <w:jc w:val="right"/>
        <w:rPr>
          <w:b/>
          <w:sz w:val="22"/>
          <w:szCs w:val="22"/>
        </w:rPr>
      </w:pPr>
    </w:p>
    <w:p w:rsidR="00D00B17" w:rsidRDefault="00D00B17" w:rsidP="00D00B17">
      <w:pPr>
        <w:pStyle w:val="Tekstpodstawowy"/>
        <w:tabs>
          <w:tab w:val="left" w:pos="3270"/>
          <w:tab w:val="center" w:pos="4818"/>
        </w:tabs>
        <w:spacing w:after="0"/>
        <w:jc w:val="center"/>
        <w:rPr>
          <w:b/>
        </w:rPr>
      </w:pPr>
      <w:r>
        <w:rPr>
          <w:b/>
        </w:rPr>
        <w:t>Oświadczenie Wnioskodawcy</w:t>
      </w:r>
    </w:p>
    <w:p w:rsidR="00D00B17" w:rsidRPr="00C2018B" w:rsidRDefault="00D00B17" w:rsidP="00D00B17">
      <w:pPr>
        <w:pStyle w:val="Tekstpodstawowy"/>
        <w:tabs>
          <w:tab w:val="left" w:pos="3270"/>
          <w:tab w:val="center" w:pos="4818"/>
        </w:tabs>
        <w:spacing w:after="0"/>
        <w:jc w:val="center"/>
        <w:rPr>
          <w:b/>
          <w:i/>
        </w:rPr>
      </w:pPr>
      <w:r>
        <w:rPr>
          <w:b/>
        </w:rPr>
        <w:t xml:space="preserve">o otrzymanej pomocy publicznej </w:t>
      </w:r>
      <w:r>
        <w:rPr>
          <w:b/>
          <w:i/>
        </w:rPr>
        <w:t xml:space="preserve">de </w:t>
      </w:r>
      <w:proofErr w:type="spellStart"/>
      <w:r>
        <w:rPr>
          <w:b/>
          <w:i/>
        </w:rPr>
        <w:t>minimis</w:t>
      </w:r>
      <w:proofErr w:type="spellEnd"/>
    </w:p>
    <w:p w:rsidR="00D00B17" w:rsidRDefault="00D00B17" w:rsidP="00D00B17">
      <w:pPr>
        <w:jc w:val="both"/>
        <w:rPr>
          <w:bCs/>
        </w:rPr>
      </w:pPr>
    </w:p>
    <w:p w:rsidR="00D00B17" w:rsidRDefault="00D00B17" w:rsidP="00D00B17">
      <w:pPr>
        <w:jc w:val="both"/>
        <w:rPr>
          <w:bCs/>
        </w:rPr>
      </w:pPr>
    </w:p>
    <w:p w:rsidR="00D00B17" w:rsidRDefault="00D00B17" w:rsidP="00D00B17">
      <w:pPr>
        <w:jc w:val="both"/>
        <w:rPr>
          <w:bCs/>
        </w:rPr>
      </w:pPr>
    </w:p>
    <w:p w:rsidR="00D00B17" w:rsidRDefault="00D00B17" w:rsidP="00D00B17">
      <w:pPr>
        <w:jc w:val="both"/>
        <w:rPr>
          <w:bCs/>
        </w:rPr>
      </w:pPr>
    </w:p>
    <w:p w:rsidR="00D00B17" w:rsidRDefault="00D00B17" w:rsidP="00D00B17">
      <w:pPr>
        <w:jc w:val="both"/>
      </w:pPr>
      <w:r w:rsidRPr="00E91FBA">
        <w:rPr>
          <w:bCs/>
        </w:rPr>
        <w:t>Ja, niże</w:t>
      </w:r>
      <w:r>
        <w:rPr>
          <w:bCs/>
        </w:rPr>
        <w:t>j podpisany (a), oświadczam, że</w:t>
      </w:r>
      <w:r w:rsidRPr="0006133A">
        <w:t xml:space="preserve"> w roku, w którym ubiegam się o pomoc oraz w ciągu  </w:t>
      </w:r>
      <w:r>
        <w:br/>
      </w:r>
      <w:r w:rsidRPr="0006133A">
        <w:t xml:space="preserve">2  </w:t>
      </w:r>
      <w:r w:rsidR="00383720" w:rsidRPr="0006133A">
        <w:t xml:space="preserve">lat </w:t>
      </w:r>
      <w:r w:rsidRPr="0006133A">
        <w:t xml:space="preserve">poprzedzających </w:t>
      </w:r>
      <w:r w:rsidR="00383720">
        <w:t>go</w:t>
      </w:r>
      <w:r>
        <w:t>:</w:t>
      </w:r>
    </w:p>
    <w:p w:rsidR="00D00B17" w:rsidRDefault="00D00B17" w:rsidP="00D00B17">
      <w:pPr>
        <w:jc w:val="both"/>
      </w:pPr>
    </w:p>
    <w:p w:rsidR="00D00B17" w:rsidRDefault="00383720" w:rsidP="00146941">
      <w:pPr>
        <w:numPr>
          <w:ilvl w:val="0"/>
          <w:numId w:val="3"/>
        </w:numPr>
        <w:jc w:val="both"/>
        <w:rPr>
          <w:i/>
        </w:rPr>
      </w:pPr>
      <w:r>
        <w:t xml:space="preserve">nie otrzymałem </w:t>
      </w:r>
      <w:proofErr w:type="spellStart"/>
      <w:r>
        <w:t>(</w:t>
      </w:r>
      <w:r w:rsidR="00D00B17">
        <w:t>a</w:t>
      </w:r>
      <w:proofErr w:type="spellEnd"/>
      <w:r w:rsidR="00D00B17">
        <w:t xml:space="preserve">m) pomocy </w:t>
      </w:r>
      <w:r w:rsidR="00D00B17" w:rsidRPr="00C10D38">
        <w:rPr>
          <w:i/>
        </w:rPr>
        <w:t xml:space="preserve">de </w:t>
      </w:r>
      <w:proofErr w:type="spellStart"/>
      <w:r w:rsidR="00D00B17" w:rsidRPr="00C10D38">
        <w:rPr>
          <w:i/>
        </w:rPr>
        <w:t>minimis</w:t>
      </w:r>
      <w:proofErr w:type="spellEnd"/>
      <w:r w:rsidR="00D00B17">
        <w:rPr>
          <w:i/>
        </w:rPr>
        <w:t>*</w:t>
      </w:r>
    </w:p>
    <w:p w:rsidR="00D00B17" w:rsidRDefault="00D00B17" w:rsidP="00D00B17">
      <w:pPr>
        <w:jc w:val="both"/>
        <w:rPr>
          <w:i/>
        </w:rPr>
      </w:pPr>
    </w:p>
    <w:p w:rsidR="00D00B17" w:rsidRPr="00C10D38" w:rsidRDefault="00D00B17" w:rsidP="00D00B17">
      <w:pPr>
        <w:ind w:firstLine="360"/>
        <w:jc w:val="both"/>
        <w:rPr>
          <w:i/>
          <w:sz w:val="22"/>
          <w:szCs w:val="22"/>
        </w:rPr>
      </w:pPr>
      <w:r>
        <w:t xml:space="preserve">2. otrzymałem pomoc </w:t>
      </w:r>
      <w:r>
        <w:rPr>
          <w:i/>
        </w:rPr>
        <w:t xml:space="preserve">de </w:t>
      </w:r>
      <w:proofErr w:type="spellStart"/>
      <w:r>
        <w:rPr>
          <w:i/>
        </w:rPr>
        <w:t>minimis</w:t>
      </w:r>
      <w:proofErr w:type="spellEnd"/>
      <w:r>
        <w:rPr>
          <w:i/>
        </w:rPr>
        <w:t>*</w:t>
      </w:r>
    </w:p>
    <w:p w:rsidR="00D00B17" w:rsidRDefault="00D00B17" w:rsidP="00D00B17">
      <w:pPr>
        <w:pStyle w:val="Tekstpodstawowy"/>
        <w:spacing w:after="0"/>
        <w:rPr>
          <w:rFonts w:ascii="Arial" w:hAnsi="Arial"/>
          <w:i/>
          <w:sz w:val="16"/>
        </w:rPr>
      </w:pPr>
    </w:p>
    <w:p w:rsidR="00D00B17" w:rsidRDefault="00D00B17" w:rsidP="00D00B17">
      <w:pPr>
        <w:pStyle w:val="Tekstpodstawowy"/>
        <w:spacing w:after="0"/>
        <w:rPr>
          <w:rFonts w:ascii="Arial" w:hAnsi="Arial"/>
          <w:i/>
          <w:sz w:val="16"/>
        </w:rPr>
      </w:pPr>
      <w:r>
        <w:rPr>
          <w:rFonts w:ascii="Arial" w:hAnsi="Arial"/>
          <w:i/>
          <w:sz w:val="16"/>
        </w:rPr>
        <w:t>………………………………………………………………………………………………………………………………………………………………</w:t>
      </w:r>
    </w:p>
    <w:p w:rsidR="00D00B17" w:rsidRDefault="00D00B17" w:rsidP="00D00B17">
      <w:pPr>
        <w:pStyle w:val="Tekstpodstawowy"/>
        <w:spacing w:after="0"/>
        <w:rPr>
          <w:rFonts w:ascii="Arial" w:hAnsi="Arial"/>
          <w:i/>
          <w:sz w:val="16"/>
        </w:rPr>
      </w:pPr>
    </w:p>
    <w:p w:rsidR="00D00B17" w:rsidRDefault="00D00B17" w:rsidP="00D00B17">
      <w:pPr>
        <w:pStyle w:val="Tekstpodstawowy"/>
        <w:spacing w:after="0"/>
        <w:rPr>
          <w:rFonts w:ascii="Arial" w:hAnsi="Arial"/>
          <w:i/>
          <w:sz w:val="16"/>
        </w:rPr>
      </w:pPr>
      <w:r>
        <w:rPr>
          <w:rFonts w:ascii="Arial" w:hAnsi="Arial"/>
          <w:i/>
          <w:sz w:val="16"/>
        </w:rPr>
        <w:t>……………………………………………………………………………………………………………………………………………………………..</w:t>
      </w:r>
    </w:p>
    <w:p w:rsidR="00D00B17" w:rsidRPr="00C10D38" w:rsidRDefault="00D00B17" w:rsidP="00D00B17">
      <w:pPr>
        <w:pStyle w:val="Tekstpodstawowy"/>
        <w:spacing w:after="0"/>
        <w:rPr>
          <w:i/>
        </w:rPr>
      </w:pPr>
      <w:r>
        <w:rPr>
          <w:rFonts w:ascii="Arial" w:hAnsi="Arial"/>
          <w:i/>
          <w:sz w:val="16"/>
        </w:rPr>
        <w:t xml:space="preserve">                  </w:t>
      </w:r>
      <w:r>
        <w:rPr>
          <w:rFonts w:ascii="Arial" w:hAnsi="Arial"/>
          <w:i/>
        </w:rPr>
        <w:t>(</w:t>
      </w:r>
      <w:r>
        <w:rPr>
          <w:i/>
        </w:rPr>
        <w:t>podać źródła</w:t>
      </w:r>
      <w:r w:rsidRPr="00C10D38">
        <w:rPr>
          <w:i/>
        </w:rPr>
        <w:t xml:space="preserve"> pomocy i dołączyć </w:t>
      </w:r>
      <w:r>
        <w:rPr>
          <w:i/>
        </w:rPr>
        <w:t xml:space="preserve">kserokopie wszystkich zaświadczeń </w:t>
      </w:r>
      <w:r w:rsidR="00383720">
        <w:rPr>
          <w:i/>
        </w:rPr>
        <w:t xml:space="preserve">o pomocy de </w:t>
      </w:r>
      <w:proofErr w:type="spellStart"/>
      <w:r w:rsidR="00383720">
        <w:rPr>
          <w:i/>
        </w:rPr>
        <w:t>minimis</w:t>
      </w:r>
      <w:proofErr w:type="spellEnd"/>
      <w:r>
        <w:rPr>
          <w:i/>
        </w:rPr>
        <w:t>)</w:t>
      </w:r>
    </w:p>
    <w:p w:rsidR="00D00B17" w:rsidRPr="00C10D38" w:rsidRDefault="00D00B17" w:rsidP="00D00B17">
      <w:pPr>
        <w:pStyle w:val="Tekstpodstawowy"/>
        <w:spacing w:after="0"/>
        <w:rPr>
          <w:i/>
          <w:sz w:val="16"/>
        </w:rPr>
      </w:pPr>
    </w:p>
    <w:p w:rsidR="00D00B17" w:rsidRPr="00C10D38" w:rsidRDefault="00D00B17" w:rsidP="00D00B17"/>
    <w:p w:rsidR="00D00B17" w:rsidRPr="0006133A" w:rsidRDefault="00D00B17" w:rsidP="00D00B17">
      <w:pPr>
        <w:jc w:val="both"/>
        <w:rPr>
          <w:b/>
        </w:rPr>
      </w:pPr>
    </w:p>
    <w:p w:rsidR="00D00B17" w:rsidRPr="00813FA4" w:rsidRDefault="00D00B17" w:rsidP="00D00B17">
      <w:pPr>
        <w:jc w:val="both"/>
        <w:rPr>
          <w:b/>
          <w:bCs/>
        </w:rPr>
      </w:pPr>
      <w:r w:rsidRPr="00813FA4">
        <w:rPr>
          <w:b/>
          <w:bCs/>
        </w:rPr>
        <w:t xml:space="preserve">Prawdziwość </w:t>
      </w:r>
      <w:r>
        <w:rPr>
          <w:b/>
          <w:bCs/>
        </w:rPr>
        <w:t>oświadczenia po</w:t>
      </w:r>
      <w:r w:rsidRPr="00813FA4">
        <w:rPr>
          <w:b/>
          <w:bCs/>
        </w:rPr>
        <w:t>twierdzam własnoręcznym podpisem.</w:t>
      </w:r>
      <w:r w:rsidR="00383720">
        <w:rPr>
          <w:b/>
          <w:bCs/>
        </w:rPr>
        <w:t xml:space="preserve"> </w:t>
      </w:r>
      <w:r>
        <w:rPr>
          <w:b/>
          <w:bCs/>
        </w:rPr>
        <w:t>Znana jest mi treść  art. 233 § 1 Kodeksu karnego o odpowiedzialności  za podanie nieprawdy lub  zatajenie prawdy.</w:t>
      </w:r>
    </w:p>
    <w:p w:rsidR="00D00B17" w:rsidRDefault="00D00B17" w:rsidP="00D00B17">
      <w:pPr>
        <w:rPr>
          <w:sz w:val="22"/>
          <w:szCs w:val="22"/>
        </w:rPr>
      </w:pPr>
      <w:r>
        <w:rPr>
          <w:sz w:val="22"/>
          <w:szCs w:val="22"/>
        </w:rPr>
        <w:t xml:space="preserve">                                                                        </w:t>
      </w:r>
    </w:p>
    <w:p w:rsidR="00D00B17" w:rsidRDefault="00D00B17" w:rsidP="00D00B17">
      <w:pPr>
        <w:jc w:val="right"/>
        <w:rPr>
          <w:sz w:val="22"/>
          <w:szCs w:val="22"/>
        </w:rPr>
      </w:pPr>
    </w:p>
    <w:p w:rsidR="00D00B17" w:rsidRDefault="00D00B17" w:rsidP="00D00B17">
      <w:pPr>
        <w:jc w:val="right"/>
        <w:rPr>
          <w:sz w:val="22"/>
          <w:szCs w:val="22"/>
        </w:rPr>
      </w:pPr>
    </w:p>
    <w:p w:rsidR="00D00B17" w:rsidRDefault="00D00B17" w:rsidP="00D00B17">
      <w:pPr>
        <w:jc w:val="right"/>
        <w:rPr>
          <w:sz w:val="22"/>
          <w:szCs w:val="22"/>
        </w:rPr>
      </w:pPr>
    </w:p>
    <w:p w:rsidR="00D00B17" w:rsidRPr="00C7201D" w:rsidRDefault="00D00B17" w:rsidP="00D00B17">
      <w:pPr>
        <w:jc w:val="right"/>
        <w:rPr>
          <w:sz w:val="22"/>
          <w:szCs w:val="22"/>
        </w:rPr>
      </w:pPr>
      <w:r>
        <w:rPr>
          <w:sz w:val="22"/>
          <w:szCs w:val="22"/>
        </w:rPr>
        <w:t xml:space="preserve">              </w:t>
      </w:r>
      <w:r w:rsidRPr="00C7201D">
        <w:rPr>
          <w:sz w:val="22"/>
          <w:szCs w:val="22"/>
        </w:rPr>
        <w:t>___________________________________________</w:t>
      </w:r>
    </w:p>
    <w:p w:rsidR="00D00B17" w:rsidRDefault="00D00B17" w:rsidP="00D00B17">
      <w:pPr>
        <w:ind w:left="4536" w:firstLine="567"/>
        <w:jc w:val="center"/>
        <w:rPr>
          <w:vertAlign w:val="superscript"/>
        </w:rPr>
      </w:pPr>
      <w:r w:rsidRPr="00383720">
        <w:rPr>
          <w:vertAlign w:val="superscript"/>
        </w:rPr>
        <w:t>data i  podpis ( czytelny )Wnioskodawcy</w:t>
      </w:r>
    </w:p>
    <w:p w:rsidR="00143DBB" w:rsidRDefault="00143DBB" w:rsidP="00D00B17">
      <w:pPr>
        <w:ind w:left="4536" w:firstLine="567"/>
        <w:jc w:val="center"/>
        <w:rPr>
          <w:vertAlign w:val="superscript"/>
        </w:rPr>
      </w:pPr>
    </w:p>
    <w:p w:rsidR="00143DBB" w:rsidRPr="00383720" w:rsidRDefault="00143DBB" w:rsidP="00143DBB">
      <w:pPr>
        <w:ind w:left="4536" w:firstLine="567"/>
        <w:rPr>
          <w:vertAlign w:val="superscript"/>
        </w:rPr>
      </w:pPr>
    </w:p>
    <w:p w:rsidR="00143DBB" w:rsidRDefault="00143DBB" w:rsidP="00D00B17">
      <w:r>
        <w:t xml:space="preserve">_____________________________ </w:t>
      </w:r>
    </w:p>
    <w:p w:rsidR="00D00B17" w:rsidRPr="00143DBB" w:rsidRDefault="00D00B17" w:rsidP="00D00B17">
      <w:pPr>
        <w:rPr>
          <w:vertAlign w:val="superscript"/>
        </w:rPr>
      </w:pPr>
      <w:r w:rsidRPr="00143DBB">
        <w:rPr>
          <w:vertAlign w:val="superscript"/>
        </w:rPr>
        <w:t>*-niepotrzebne skreślić</w:t>
      </w:r>
    </w:p>
    <w:p w:rsidR="00D00B17" w:rsidRDefault="00D00B17" w:rsidP="00D00B17">
      <w:pPr>
        <w:pStyle w:val="Tekstpodstawowy"/>
        <w:spacing w:after="0"/>
        <w:rPr>
          <w:rFonts w:ascii="Arial" w:hAnsi="Arial"/>
          <w:sz w:val="16"/>
        </w:rPr>
      </w:pPr>
      <w:r>
        <w:rPr>
          <w:rFonts w:ascii="Arial" w:hAnsi="Arial"/>
          <w:sz w:val="16"/>
        </w:rPr>
        <w:t xml:space="preserve">                                                                                   </w:t>
      </w:r>
    </w:p>
    <w:p w:rsidR="00D00B17" w:rsidRDefault="00D00B17" w:rsidP="00D00B17">
      <w:pPr>
        <w:pStyle w:val="Tekstpodstawowy"/>
        <w:spacing w:after="0"/>
        <w:rPr>
          <w:i/>
          <w:sz w:val="20"/>
          <w:szCs w:val="20"/>
        </w:rPr>
      </w:pPr>
    </w:p>
    <w:p w:rsidR="00D00B17" w:rsidRDefault="00D00B17" w:rsidP="00D00B17">
      <w:pPr>
        <w:jc w:val="both"/>
        <w:rPr>
          <w:position w:val="6"/>
        </w:rPr>
      </w:pPr>
    </w:p>
    <w:p w:rsidR="00D00B17" w:rsidRPr="0006133A" w:rsidRDefault="00D00B17" w:rsidP="00D00B17">
      <w:r>
        <w:rPr>
          <w:position w:val="6"/>
        </w:rPr>
        <w:t xml:space="preserve">                                                                                        </w:t>
      </w:r>
    </w:p>
    <w:p w:rsidR="00D00B17" w:rsidRDefault="00D00B17" w:rsidP="00D00B1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80"/>
        </w:tabs>
        <w:jc w:val="both"/>
        <w:rPr>
          <w:b/>
          <w:bCs/>
        </w:rPr>
      </w:pPr>
      <w:r w:rsidRPr="0006133A">
        <w:tab/>
      </w:r>
      <w:r w:rsidRPr="0006133A">
        <w:tab/>
      </w:r>
      <w:r w:rsidRPr="0006133A">
        <w:tab/>
      </w:r>
      <w:r w:rsidRPr="0006133A">
        <w:tab/>
      </w:r>
      <w:r w:rsidRPr="0006133A">
        <w:tab/>
      </w:r>
      <w:r w:rsidRPr="0006133A">
        <w:tab/>
      </w:r>
      <w:r w:rsidRPr="0006133A">
        <w:tab/>
      </w:r>
      <w:r w:rsidRPr="0006133A">
        <w:tab/>
      </w:r>
    </w:p>
    <w:p w:rsidR="00D00B17" w:rsidRDefault="00D00B17" w:rsidP="00D00B17">
      <w:pPr>
        <w:spacing w:before="280"/>
        <w:jc w:val="center"/>
        <w:rPr>
          <w:b/>
          <w:bCs/>
        </w:rPr>
      </w:pPr>
    </w:p>
    <w:p w:rsidR="00D00B17" w:rsidRDefault="00D00B17" w:rsidP="00D00B17">
      <w:pPr>
        <w:pStyle w:val="Tekstpodstawowy"/>
        <w:tabs>
          <w:tab w:val="left" w:pos="3270"/>
          <w:tab w:val="center" w:pos="4818"/>
        </w:tabs>
        <w:spacing w:after="0"/>
        <w:jc w:val="right"/>
      </w:pPr>
    </w:p>
    <w:p w:rsidR="00D95878" w:rsidRDefault="00D95878" w:rsidP="00D95878">
      <w:pPr>
        <w:pStyle w:val="Tekstpodstawowy"/>
        <w:tabs>
          <w:tab w:val="left" w:pos="3270"/>
          <w:tab w:val="center" w:pos="4818"/>
        </w:tabs>
        <w:spacing w:after="0"/>
        <w:jc w:val="right"/>
      </w:pPr>
      <w:r>
        <w:lastRenderedPageBreak/>
        <w:t>………………………………………..</w:t>
      </w:r>
    </w:p>
    <w:p w:rsidR="00D95878" w:rsidRDefault="00D95878" w:rsidP="00D95878">
      <w:pPr>
        <w:pStyle w:val="Tekstpodstawowy"/>
        <w:tabs>
          <w:tab w:val="left" w:pos="3270"/>
          <w:tab w:val="center" w:pos="4818"/>
        </w:tabs>
        <w:spacing w:after="0"/>
        <w:jc w:val="right"/>
        <w:rPr>
          <w:sz w:val="16"/>
          <w:szCs w:val="16"/>
        </w:rPr>
      </w:pPr>
      <w:r>
        <w:rPr>
          <w:sz w:val="16"/>
          <w:szCs w:val="16"/>
        </w:rPr>
        <w:t>miejscowość, data</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imię i nazwisko</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adres</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PESEL</w:t>
      </w:r>
    </w:p>
    <w:p w:rsidR="00D95878" w:rsidRDefault="00D95878" w:rsidP="00D95878">
      <w:pPr>
        <w:pStyle w:val="Tekstpodstawowy"/>
        <w:tabs>
          <w:tab w:val="left" w:pos="3270"/>
          <w:tab w:val="center" w:pos="4818"/>
        </w:tabs>
        <w:spacing w:after="0"/>
        <w:rPr>
          <w:sz w:val="16"/>
          <w:szCs w:val="16"/>
        </w:rPr>
      </w:pPr>
    </w:p>
    <w:p w:rsidR="00D95878" w:rsidRDefault="00D95878" w:rsidP="00D95878">
      <w:pPr>
        <w:pStyle w:val="Tekstpodstawowy"/>
        <w:tabs>
          <w:tab w:val="left" w:pos="3270"/>
          <w:tab w:val="center" w:pos="4818"/>
        </w:tabs>
        <w:spacing w:after="0"/>
        <w:rPr>
          <w:sz w:val="16"/>
          <w:szCs w:val="16"/>
        </w:rPr>
      </w:pPr>
      <w:r>
        <w:rPr>
          <w:sz w:val="16"/>
          <w:szCs w:val="16"/>
        </w:rPr>
        <w:t>………………………………………………………</w:t>
      </w:r>
    </w:p>
    <w:p w:rsidR="00D95878" w:rsidRDefault="00D95878" w:rsidP="00D95878">
      <w:pPr>
        <w:pStyle w:val="Tekstpodstawowy"/>
        <w:tabs>
          <w:tab w:val="left" w:pos="3270"/>
          <w:tab w:val="center" w:pos="4818"/>
        </w:tabs>
        <w:spacing w:after="0"/>
        <w:rPr>
          <w:sz w:val="16"/>
          <w:szCs w:val="16"/>
        </w:rPr>
      </w:pPr>
      <w:r>
        <w:rPr>
          <w:sz w:val="16"/>
          <w:szCs w:val="16"/>
        </w:rPr>
        <w:t xml:space="preserve">nazwa i numer dowodu potwierdzające tożsamość                                                                                   </w:t>
      </w:r>
      <w:r>
        <w:rPr>
          <w:b/>
          <w:bCs/>
        </w:rPr>
        <w:t>Prezydent Miasta Świnoujście</w:t>
      </w:r>
    </w:p>
    <w:p w:rsidR="00D95878" w:rsidRDefault="00D95878" w:rsidP="00D95878">
      <w:pPr>
        <w:jc w:val="right"/>
        <w:rPr>
          <w:bCs/>
        </w:rPr>
      </w:pPr>
      <w:r>
        <w:rPr>
          <w:bCs/>
        </w:rPr>
        <w:t>na adres:</w:t>
      </w:r>
    </w:p>
    <w:p w:rsidR="00D95878" w:rsidRDefault="00D95878" w:rsidP="00D95878">
      <w:pPr>
        <w:jc w:val="right"/>
        <w:rPr>
          <w:b/>
          <w:bCs/>
        </w:rPr>
      </w:pPr>
      <w:r>
        <w:rPr>
          <w:b/>
          <w:bCs/>
        </w:rPr>
        <w:t xml:space="preserve">Powiatowy Urząd Pracy </w:t>
      </w:r>
    </w:p>
    <w:p w:rsidR="00D95878" w:rsidRDefault="00D95878" w:rsidP="00D95878">
      <w:pPr>
        <w:jc w:val="right"/>
        <w:rPr>
          <w:b/>
          <w:bCs/>
        </w:rPr>
      </w:pPr>
      <w:r>
        <w:rPr>
          <w:b/>
          <w:bCs/>
        </w:rPr>
        <w:t>w Świnoujściu</w:t>
      </w:r>
    </w:p>
    <w:p w:rsidR="00D95878" w:rsidRDefault="00D95878" w:rsidP="00D95878"/>
    <w:p w:rsidR="00D95878" w:rsidRDefault="00D95878" w:rsidP="00D95878">
      <w:pPr>
        <w:pStyle w:val="Tekstpodstawowy"/>
        <w:spacing w:after="0"/>
        <w:rPr>
          <w:rFonts w:ascii="Arial" w:hAnsi="Arial"/>
          <w:sz w:val="16"/>
        </w:rPr>
      </w:pPr>
    </w:p>
    <w:p w:rsidR="00D95878" w:rsidRDefault="00D95878" w:rsidP="00D95878">
      <w:pPr>
        <w:pStyle w:val="Tytu"/>
        <w:jc w:val="left"/>
        <w:rPr>
          <w:rFonts w:ascii="Times New Roman" w:hAnsi="Times New Roman"/>
          <w:sz w:val="24"/>
          <w:szCs w:val="24"/>
        </w:rPr>
      </w:pPr>
      <w:r>
        <w:rPr>
          <w:rFonts w:eastAsia="Arial Unicode MS"/>
          <w:b w:val="0"/>
          <w:bCs w:val="0"/>
          <w:sz w:val="16"/>
          <w:szCs w:val="24"/>
        </w:rPr>
        <w:t xml:space="preserve">                                                                              </w:t>
      </w:r>
      <w:r>
        <w:rPr>
          <w:rFonts w:ascii="Times New Roman" w:hAnsi="Times New Roman"/>
          <w:sz w:val="24"/>
          <w:szCs w:val="24"/>
        </w:rPr>
        <w:t>Deklaracja  Poręczyciela</w:t>
      </w:r>
    </w:p>
    <w:p w:rsidR="00D95878" w:rsidRDefault="00D95878" w:rsidP="00D95878">
      <w:pPr>
        <w:jc w:val="center"/>
      </w:pPr>
      <w:r>
        <w:t xml:space="preserve">(osoba fizyczna ) </w:t>
      </w:r>
    </w:p>
    <w:p w:rsidR="00D95878" w:rsidRDefault="00D95878" w:rsidP="00D95878">
      <w:pPr>
        <w:rPr>
          <w:sz w:val="22"/>
          <w:szCs w:val="22"/>
        </w:rPr>
      </w:pPr>
    </w:p>
    <w:p w:rsidR="00D95878" w:rsidRDefault="00D95878" w:rsidP="00D95878">
      <w:pPr>
        <w:jc w:val="both"/>
      </w:pPr>
      <w:r>
        <w:t>Ja,  niżej podpisany/a  wyrażam  wolę poręczenia  zwrotu dofinansowania otrzymanego przez  bezrobotnego /absolwenta CIS/absolwenta KIS *…………………………………………. ze środków Funduszu Pracy na podjęcie działalności gospodarczej   w kwocie……………………...</w:t>
      </w:r>
    </w:p>
    <w:p w:rsidR="00D95878" w:rsidRDefault="00D95878" w:rsidP="00D95878">
      <w:pPr>
        <w:jc w:val="both"/>
      </w:pPr>
      <w:r>
        <w:t>( słownie: ……………………………………………………………………………………………..)</w:t>
      </w:r>
    </w:p>
    <w:p w:rsidR="00D95878" w:rsidRDefault="00D95878" w:rsidP="00D95878">
      <w:pPr>
        <w:jc w:val="both"/>
      </w:pPr>
      <w:r>
        <w:t xml:space="preserve">wraz z odsetkami  od dnia ich otrzymania i zawarcia w tym przedmiocie stosownej umowy poręczenia z Gminą Miastem Świnoujście – Powiatowym Urzędem Pracy w Świnoujściu, jako wierzycielem, lub złożenia poręczenia wekslowego (awal)  na wekslu własnym </w:t>
      </w:r>
      <w:proofErr w:type="spellStart"/>
      <w:r>
        <w:t>in</w:t>
      </w:r>
      <w:proofErr w:type="spellEnd"/>
      <w:r>
        <w:t xml:space="preserve"> blanco wystawionym przez dłużnika wraz z  akceptacją deklaracji wekslowej. </w:t>
      </w:r>
    </w:p>
    <w:p w:rsidR="00D95878" w:rsidRDefault="00D95878" w:rsidP="00D95878">
      <w:pPr>
        <w:jc w:val="both"/>
      </w:pPr>
    </w:p>
    <w:p w:rsidR="00D95878" w:rsidRDefault="00D95878" w:rsidP="00D95878">
      <w:pPr>
        <w:jc w:val="both"/>
      </w:pPr>
      <w:r>
        <w:t>Wskazuję, iż pozostaję / nie pozostaję w związku małżeńskim *.</w:t>
      </w:r>
    </w:p>
    <w:p w:rsidR="00D95878" w:rsidRDefault="00D95878" w:rsidP="00D95878">
      <w:pPr>
        <w:jc w:val="both"/>
      </w:pPr>
      <w:r>
        <w:t>Podaję, iż w moim małżeństwie obowiązuje ustrój wspólności majątkowej / posiadam rozdzielność majątkową.  *</w:t>
      </w:r>
    </w:p>
    <w:p w:rsidR="00D95878" w:rsidRPr="00D95878" w:rsidRDefault="00D95878" w:rsidP="00D95878">
      <w:pPr>
        <w:jc w:val="both"/>
      </w:pPr>
      <w:r w:rsidRPr="00D95878">
        <w:t>Jestem/Nie jestem poręczycielem innych zobowiązań (umów) lub poręczycielem wekslowym                  w Powiatowym Urzędzie Pracy w Świnoujściu.</w:t>
      </w:r>
    </w:p>
    <w:p w:rsidR="00D95878" w:rsidRDefault="00D95878" w:rsidP="00D95878">
      <w:pPr>
        <w:rPr>
          <w:sz w:val="22"/>
          <w:szCs w:val="22"/>
        </w:rPr>
      </w:pPr>
      <w:r>
        <w:rPr>
          <w:sz w:val="22"/>
          <w:szCs w:val="22"/>
        </w:rPr>
        <w:t xml:space="preserve">                                                                                                                      </w:t>
      </w:r>
    </w:p>
    <w:p w:rsidR="00D95878" w:rsidRDefault="00D95878" w:rsidP="00E1449F">
      <w:pPr>
        <w:pBdr>
          <w:top w:val="single" w:sz="4" w:space="1" w:color="auto"/>
          <w:left w:val="single" w:sz="4" w:space="0" w:color="auto"/>
          <w:right w:val="single" w:sz="4" w:space="4" w:color="auto"/>
        </w:pBdr>
        <w:rPr>
          <w:b/>
        </w:rPr>
      </w:pPr>
      <w:r>
        <w:rPr>
          <w:b/>
        </w:rPr>
        <w:t>Oświadczam przy tym, co następuje:</w:t>
      </w:r>
    </w:p>
    <w:p w:rsidR="00D95878" w:rsidRDefault="00D95878" w:rsidP="00E1449F">
      <w:pPr>
        <w:pBdr>
          <w:top w:val="single" w:sz="4" w:space="1" w:color="auto"/>
          <w:left w:val="single" w:sz="4" w:space="0" w:color="auto"/>
          <w:right w:val="single" w:sz="4" w:space="4" w:color="auto"/>
        </w:pBdr>
        <w:rPr>
          <w:b/>
        </w:rPr>
      </w:pPr>
    </w:p>
    <w:p w:rsidR="00D95878" w:rsidRDefault="00D95878" w:rsidP="00E1449F">
      <w:pPr>
        <w:pBdr>
          <w:top w:val="single" w:sz="4" w:space="1" w:color="auto"/>
          <w:left w:val="single" w:sz="4" w:space="0" w:color="auto"/>
          <w:right w:val="single" w:sz="4" w:space="4" w:color="auto"/>
        </w:pBdr>
        <w:rPr>
          <w:b/>
        </w:rPr>
      </w:pPr>
      <w:r>
        <w:rPr>
          <w:b/>
        </w:rPr>
        <w:t>I. Uzyskiwane dochody , ich źródła i kwoty dochodów:</w:t>
      </w:r>
    </w:p>
    <w:p w:rsidR="00D95878" w:rsidRDefault="00D95878" w:rsidP="00E1449F">
      <w:pPr>
        <w:pBdr>
          <w:top w:val="single" w:sz="4" w:space="1" w:color="auto"/>
          <w:left w:val="single" w:sz="4" w:space="0" w:color="auto"/>
          <w:right w:val="single" w:sz="4" w:space="4" w:color="auto"/>
        </w:pBdr>
        <w:rPr>
          <w:b/>
        </w:rPr>
      </w:pPr>
    </w:p>
    <w:p w:rsidR="00D95878" w:rsidRDefault="00D95878" w:rsidP="00E1449F">
      <w:pPr>
        <w:pBdr>
          <w:top w:val="single" w:sz="4" w:space="1" w:color="auto"/>
          <w:left w:val="single" w:sz="4" w:space="0" w:color="auto"/>
          <w:right w:val="single" w:sz="4" w:space="4" w:color="auto"/>
        </w:pBdr>
        <w:spacing w:line="360" w:lineRule="auto"/>
      </w:pPr>
      <w:r>
        <w:rPr>
          <w:b/>
          <w:bCs/>
        </w:rPr>
        <w:t>1.</w:t>
      </w:r>
      <w:r>
        <w:t xml:space="preserve">  Jestem zatrudniony/a * w_________________________________________________________</w:t>
      </w:r>
    </w:p>
    <w:p w:rsidR="00D95878" w:rsidRDefault="00D95878" w:rsidP="00E1449F">
      <w:pPr>
        <w:pBdr>
          <w:top w:val="single" w:sz="4" w:space="1" w:color="auto"/>
          <w:left w:val="single" w:sz="4" w:space="0" w:color="auto"/>
          <w:right w:val="single" w:sz="4" w:space="4" w:color="auto"/>
        </w:pBdr>
        <w:spacing w:line="360" w:lineRule="auto"/>
      </w:pPr>
      <w:r>
        <w:t>od dnia _____________________________ umowa zawarta jest na czas nieokreślony/określony* do dnia _________________________________________________</w:t>
      </w:r>
    </w:p>
    <w:p w:rsidR="00D95878" w:rsidRDefault="00D95878" w:rsidP="00E1449F">
      <w:pPr>
        <w:pBdr>
          <w:top w:val="single" w:sz="4" w:space="1" w:color="auto"/>
          <w:left w:val="single" w:sz="4" w:space="0" w:color="auto"/>
          <w:right w:val="single" w:sz="4" w:space="4" w:color="auto"/>
        </w:pBdr>
        <w:spacing w:line="360" w:lineRule="auto"/>
        <w:jc w:val="both"/>
      </w:pPr>
      <w:r>
        <w:t>Moje przeciętne dochody z tego tytułu  wynoszą kwotę _______________________________zł  netto miesięcznie.</w:t>
      </w:r>
    </w:p>
    <w:p w:rsidR="00D95878" w:rsidRDefault="00D95878" w:rsidP="00E1449F">
      <w:pPr>
        <w:pBdr>
          <w:top w:val="single" w:sz="4" w:space="1" w:color="auto"/>
          <w:left w:val="single" w:sz="4" w:space="0" w:color="auto"/>
          <w:right w:val="single" w:sz="4" w:space="4" w:color="auto"/>
        </w:pBdr>
        <w:spacing w:line="360" w:lineRule="auto"/>
        <w:jc w:val="both"/>
      </w:pPr>
      <w:r>
        <w:rPr>
          <w:b/>
        </w:rPr>
        <w:t>2.</w:t>
      </w:r>
      <w:r>
        <w:t xml:space="preserve">   Prowadzę działalność gospodarczą* (określić formę, firmę, )</w:t>
      </w:r>
    </w:p>
    <w:p w:rsidR="00D95878" w:rsidRDefault="00D95878" w:rsidP="00E1449F">
      <w:pPr>
        <w:pBdr>
          <w:top w:val="single" w:sz="4" w:space="1" w:color="auto"/>
          <w:left w:val="single" w:sz="4" w:space="0" w:color="auto"/>
          <w:right w:val="single" w:sz="4" w:space="4" w:color="auto"/>
        </w:pBdr>
        <w:jc w:val="both"/>
      </w:pPr>
      <w:r>
        <w:t>________________________________________________________________________________</w:t>
      </w:r>
    </w:p>
    <w:p w:rsidR="00D95878" w:rsidRDefault="00D95878" w:rsidP="00E1449F">
      <w:pPr>
        <w:pBdr>
          <w:top w:val="single" w:sz="4" w:space="1" w:color="auto"/>
          <w:left w:val="single" w:sz="4" w:space="0" w:color="auto"/>
          <w:right w:val="single" w:sz="4" w:space="4" w:color="auto"/>
        </w:pBdr>
        <w:jc w:val="both"/>
      </w:pPr>
    </w:p>
    <w:p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od dnia ____________________</w:t>
      </w:r>
    </w:p>
    <w:p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Moje przeciętne dochody z tego tytułu  wynoszą  kwotę __________________zł miesięcznie .</w:t>
      </w:r>
    </w:p>
    <w:p w:rsidR="00E1449F" w:rsidRDefault="00E1449F" w:rsidP="00E1449F">
      <w:pPr>
        <w:pBdr>
          <w:top w:val="single" w:sz="4" w:space="1" w:color="auto"/>
          <w:left w:val="single" w:sz="4" w:space="0" w:color="auto"/>
          <w:bottom w:val="single" w:sz="4" w:space="1" w:color="auto"/>
          <w:right w:val="single" w:sz="4" w:space="4" w:color="auto"/>
        </w:pBdr>
        <w:spacing w:line="360" w:lineRule="auto"/>
        <w:jc w:val="both"/>
      </w:pPr>
    </w:p>
    <w:p w:rsidR="00E1449F" w:rsidRDefault="00E1449F" w:rsidP="00D95878">
      <w:pPr>
        <w:pBdr>
          <w:top w:val="single" w:sz="4" w:space="1" w:color="auto"/>
          <w:left w:val="single" w:sz="4" w:space="4" w:color="auto"/>
          <w:bottom w:val="single" w:sz="4" w:space="31" w:color="auto"/>
          <w:right w:val="single" w:sz="4" w:space="4" w:color="auto"/>
        </w:pBdr>
        <w:jc w:val="both"/>
        <w:rPr>
          <w:b/>
        </w:rPr>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3.</w:t>
      </w:r>
      <w:r>
        <w:t>Pobieram* emeryturę od dnia ______________________ w wysokości _________________________zł netto miesięcznie.</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4</w:t>
      </w:r>
      <w:r>
        <w:t>. Uzyskuję dochody z innych tytułów* , wskazać z jakich  i podać kwoty dochodów miesięcznych:</w:t>
      </w:r>
    </w:p>
    <w:p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________________________________________________________________________________________________________________________________________________________________</w:t>
      </w:r>
    </w:p>
    <w:p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II. Aktualne zobowiązania  finansowe:</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 xml:space="preserve">1. </w:t>
      </w:r>
      <w:r>
        <w:t xml:space="preserve">Tytuły zobowiązań : </w:t>
      </w:r>
    </w:p>
    <w:p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_______________________________________________________________________________________________________________________________________________________________</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t>2. Wysokość miesięcznej spłaty zadłużenia:</w:t>
      </w:r>
    </w:p>
    <w:p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w:t>
      </w:r>
    </w:p>
    <w:p w:rsidR="00D95878" w:rsidRDefault="00D95878" w:rsidP="00D95878">
      <w:pPr>
        <w:jc w:val="both"/>
        <w:rPr>
          <w:sz w:val="22"/>
          <w:szCs w:val="22"/>
        </w:rPr>
      </w:pPr>
    </w:p>
    <w:p w:rsidR="00D95878" w:rsidRDefault="00D95878" w:rsidP="00D95878">
      <w:pPr>
        <w:jc w:val="both"/>
        <w:rPr>
          <w:b/>
          <w:bCs/>
        </w:rPr>
      </w:pPr>
      <w:r>
        <w:rPr>
          <w:b/>
          <w:bCs/>
        </w:rPr>
        <w:t>Prawdziwość  informacji zawartych w oświadczeniu i w deklaracji  potwierdzam własnoręcznym podpisem.</w:t>
      </w:r>
    </w:p>
    <w:p w:rsidR="00D95878" w:rsidRDefault="00D95878" w:rsidP="00D95878">
      <w:pPr>
        <w:jc w:val="both"/>
        <w:rPr>
          <w:b/>
          <w:bCs/>
        </w:rPr>
      </w:pPr>
      <w:r>
        <w:rPr>
          <w:b/>
          <w:bCs/>
        </w:rPr>
        <w:t>Znana jest mi treść  art. 233 § 1 Kodeksu karnego o odpowiedzialności  za podanie nieprawdy lub  zatajenie prawdy.</w:t>
      </w:r>
    </w:p>
    <w:p w:rsidR="00D95878" w:rsidRDefault="00D95878" w:rsidP="00D95878">
      <w:pPr>
        <w:rPr>
          <w:sz w:val="22"/>
          <w:szCs w:val="22"/>
        </w:rPr>
      </w:pPr>
      <w:r>
        <w:rPr>
          <w:sz w:val="22"/>
          <w:szCs w:val="22"/>
        </w:rPr>
        <w:t xml:space="preserve">                                                                        </w:t>
      </w:r>
    </w:p>
    <w:p w:rsidR="0042786B" w:rsidRDefault="0042786B" w:rsidP="0042786B">
      <w:pPr>
        <w:rPr>
          <w:b/>
          <w:sz w:val="22"/>
          <w:szCs w:val="22"/>
        </w:rPr>
      </w:pPr>
      <w:proofErr w:type="spellStart"/>
      <w:r w:rsidRPr="00DC24A3">
        <w:rPr>
          <w:b/>
          <w:sz w:val="22"/>
          <w:szCs w:val="22"/>
        </w:rPr>
        <w:t>Kalauzula</w:t>
      </w:r>
      <w:proofErr w:type="spellEnd"/>
      <w:r w:rsidRPr="00DC24A3">
        <w:rPr>
          <w:b/>
          <w:sz w:val="22"/>
          <w:szCs w:val="22"/>
        </w:rPr>
        <w:t xml:space="preserve"> Informacyjna</w:t>
      </w:r>
    </w:p>
    <w:p w:rsidR="0042786B" w:rsidRDefault="0042786B" w:rsidP="0042786B">
      <w:pPr>
        <w:rPr>
          <w:b/>
          <w:sz w:val="22"/>
          <w:szCs w:val="22"/>
        </w:rPr>
      </w:pPr>
    </w:p>
    <w:p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Obowiązki Inspektora Ochrony Danych w Powiatowym Urzędzie Pracy w Świnoujściu pełni aktualnie Administrator Bezpieczeństwa Informacji (ABI), powołany Zarządzeniem Dyrektora PUP.</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xml:space="preserve">. Dz. U. z 2017 r. poz. 1065),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rsidR="0042786B" w:rsidRPr="00B41C81" w:rsidRDefault="00B316FF" w:rsidP="0042786B">
      <w:pPr>
        <w:pStyle w:val="Akapitzlist"/>
        <w:ind w:left="567"/>
        <w:jc w:val="both"/>
        <w:rPr>
          <w:rFonts w:eastAsia="Times New Roman"/>
          <w:sz w:val="18"/>
          <w:szCs w:val="18"/>
        </w:rPr>
      </w:pPr>
      <w:r>
        <w:rPr>
          <w:sz w:val="18"/>
          <w:szCs w:val="18"/>
        </w:rPr>
        <w:t>Przysługuje mi prawo</w:t>
      </w:r>
      <w:r w:rsidR="0042786B" w:rsidRPr="00B41C81">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w:t>
      </w:r>
      <w:r w:rsidR="0042786B">
        <w:rPr>
          <w:rFonts w:eastAsia="Times New Roman"/>
          <w:sz w:val="18"/>
          <w:szCs w:val="18"/>
        </w:rPr>
        <w:t xml:space="preserve"> </w:t>
      </w:r>
      <w:r w:rsidR="0042786B" w:rsidRPr="00B41C81">
        <w:rPr>
          <w:rFonts w:eastAsia="Times New Roman"/>
          <w:sz w:val="18"/>
          <w:szCs w:val="18"/>
        </w:rPr>
        <w:t>o refundację.</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42786B" w:rsidRPr="00B41C81" w:rsidRDefault="00B316FF" w:rsidP="00146941">
      <w:pPr>
        <w:pStyle w:val="Akapitzlist"/>
        <w:numPr>
          <w:ilvl w:val="0"/>
          <w:numId w:val="13"/>
        </w:numPr>
        <w:ind w:left="567" w:hanging="578"/>
        <w:jc w:val="both"/>
        <w:rPr>
          <w:rFonts w:eastAsia="Times New Roman"/>
          <w:sz w:val="18"/>
          <w:szCs w:val="18"/>
        </w:rPr>
      </w:pPr>
      <w:r>
        <w:rPr>
          <w:rFonts w:eastAsia="Times New Roman"/>
          <w:sz w:val="18"/>
          <w:szCs w:val="18"/>
        </w:rPr>
        <w:t>Przysługuje Ci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rsidR="0042786B" w:rsidRPr="0015149B" w:rsidRDefault="0042786B" w:rsidP="0042786B">
      <w:pPr>
        <w:rPr>
          <w:sz w:val="6"/>
          <w:szCs w:val="6"/>
        </w:rPr>
      </w:pPr>
    </w:p>
    <w:p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lastRenderedPageBreak/>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rsidR="0042786B" w:rsidRPr="00391BB5" w:rsidRDefault="0042786B" w:rsidP="0042786B">
      <w:pPr>
        <w:jc w:val="both"/>
        <w:rPr>
          <w:sz w:val="18"/>
          <w:szCs w:val="18"/>
        </w:rPr>
      </w:pPr>
    </w:p>
    <w:p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rsidR="0042786B" w:rsidRDefault="0042786B" w:rsidP="0042786B">
      <w:pPr>
        <w:jc w:val="both"/>
        <w:rPr>
          <w:sz w:val="18"/>
        </w:rPr>
      </w:pPr>
    </w:p>
    <w:p w:rsidR="0042786B" w:rsidRPr="000F67DB" w:rsidRDefault="0042786B" w:rsidP="0042786B">
      <w:pPr>
        <w:rPr>
          <w:sz w:val="20"/>
        </w:rPr>
      </w:pPr>
      <w:r w:rsidRPr="000F67DB">
        <w:rPr>
          <w:sz w:val="20"/>
        </w:rPr>
        <w:t>*- niepotrzebne skreślić</w:t>
      </w:r>
    </w:p>
    <w:p w:rsidR="0042786B" w:rsidRDefault="0042786B" w:rsidP="0042786B">
      <w:pPr>
        <w:jc w:val="both"/>
        <w:rPr>
          <w:sz w:val="18"/>
        </w:rPr>
      </w:pPr>
    </w:p>
    <w:p w:rsidR="00D95878" w:rsidRDefault="0042786B" w:rsidP="004B1712">
      <w:pPr>
        <w:jc w:val="right"/>
      </w:pPr>
      <w:r>
        <w:t xml:space="preserve">                                                                                        </w:t>
      </w:r>
      <w:r w:rsidR="00D95878">
        <w:t xml:space="preserve">                                                                                           </w:t>
      </w:r>
    </w:p>
    <w:p w:rsidR="00D95878" w:rsidRDefault="00D95878" w:rsidP="00D95878">
      <w:r>
        <w:t xml:space="preserve">                                                                                                   ……………………………………….</w:t>
      </w:r>
    </w:p>
    <w:p w:rsidR="00D95878" w:rsidRDefault="00D95878" w:rsidP="00D95878">
      <w:pPr>
        <w:ind w:left="4536" w:firstLine="567"/>
        <w:jc w:val="center"/>
        <w:rPr>
          <w:sz w:val="16"/>
          <w:szCs w:val="16"/>
        </w:rPr>
      </w:pPr>
      <w:r>
        <w:rPr>
          <w:bCs/>
        </w:rPr>
        <w:tab/>
      </w:r>
      <w:r>
        <w:rPr>
          <w:sz w:val="16"/>
          <w:szCs w:val="16"/>
        </w:rPr>
        <w:t xml:space="preserve">       data i  podpis ( czytelny )Poręczyciela</w:t>
      </w:r>
    </w:p>
    <w:p w:rsidR="00D95878" w:rsidRDefault="00D95878" w:rsidP="00D95878">
      <w:pPr>
        <w:rPr>
          <w:sz w:val="16"/>
          <w:szCs w:val="16"/>
        </w:rPr>
      </w:pPr>
      <w:r>
        <w:t xml:space="preserve">   </w:t>
      </w:r>
      <w:r>
        <w:rPr>
          <w:b/>
        </w:rPr>
        <w:t>Uwaga!</w:t>
      </w:r>
    </w:p>
    <w:p w:rsidR="00D95878" w:rsidRDefault="00D95878" w:rsidP="00D95878">
      <w:pPr>
        <w:jc w:val="both"/>
      </w:pPr>
      <w:r>
        <w:t>Do oświadczenia należy załączyć;</w:t>
      </w:r>
    </w:p>
    <w:p w:rsidR="00D95878" w:rsidRDefault="00D95878" w:rsidP="00146941">
      <w:pPr>
        <w:pStyle w:val="Akapitzlist"/>
        <w:numPr>
          <w:ilvl w:val="0"/>
          <w:numId w:val="11"/>
        </w:numPr>
        <w:jc w:val="both"/>
        <w:rPr>
          <w:sz w:val="18"/>
        </w:rPr>
      </w:pPr>
      <w:r>
        <w:t>Zaświadczenie z zakładu pracy o aktualnych zarobkach oraz formie i okresie zatrudnienia – gdy Poręczyciel zatrudniony jest na umowę o pracę;</w:t>
      </w:r>
    </w:p>
    <w:p w:rsidR="00D95878" w:rsidRDefault="00D95878" w:rsidP="00146941">
      <w:pPr>
        <w:pStyle w:val="Akapitzlist"/>
        <w:numPr>
          <w:ilvl w:val="0"/>
          <w:numId w:val="11"/>
        </w:numPr>
        <w:jc w:val="both"/>
        <w:rPr>
          <w:sz w:val="18"/>
        </w:rPr>
      </w:pPr>
      <w:r>
        <w:t>Zaświadczenie z Urzędu Skarbowego o wysokości uzyskanych dochodów za poprzedni rok oraz zaświadczenie o niezaleganiu w podatkach i z ZUS o niezaleganiu w składkach, oświadczenie że działalność nie jest w stanie likwidacji lub upadłości- gdy Poręczycielem jest osoba prowadząca działalność gospodarczą;</w:t>
      </w:r>
    </w:p>
    <w:p w:rsidR="00D95878" w:rsidRDefault="00D95878" w:rsidP="00146941">
      <w:pPr>
        <w:numPr>
          <w:ilvl w:val="0"/>
          <w:numId w:val="11"/>
        </w:numPr>
        <w:jc w:val="both"/>
      </w:pPr>
      <w:r>
        <w:t>Decyzja ZUS o przyznaniu emerytury/ renty i ostatni dowód wpływu emerytury/renty na  konto lub przekaz pocztowy- gdy Poręczycielem jest emeryt/rencista.</w:t>
      </w:r>
      <w:r>
        <w:tab/>
      </w:r>
    </w:p>
    <w:p w:rsidR="00D95878" w:rsidRDefault="00D95878" w:rsidP="00D95878"/>
    <w:p w:rsidR="00D95878" w:rsidRDefault="00D95878" w:rsidP="00D95878">
      <w:r>
        <w:t>____________________</w:t>
      </w:r>
    </w:p>
    <w:p w:rsidR="00D95878" w:rsidRDefault="00D95878" w:rsidP="00D95878">
      <w:r>
        <w:t xml:space="preserve"> </w:t>
      </w:r>
      <w:r>
        <w:rPr>
          <w:sz w:val="20"/>
        </w:rPr>
        <w:t>*- niepotrzebne skreślić</w:t>
      </w:r>
      <w:r>
        <w:t xml:space="preserve">          </w:t>
      </w:r>
    </w:p>
    <w:p w:rsidR="00D95878" w:rsidRDefault="00D95878" w:rsidP="00D95878">
      <w:r>
        <w:t xml:space="preserve">                                                                               </w:t>
      </w:r>
      <w:r>
        <w:tab/>
      </w:r>
    </w:p>
    <w:p w:rsidR="00D95878" w:rsidRDefault="00D95878" w:rsidP="00D00B17">
      <w:pPr>
        <w:pStyle w:val="Tekstpodstawowy"/>
        <w:tabs>
          <w:tab w:val="left" w:pos="3270"/>
          <w:tab w:val="center" w:pos="4818"/>
        </w:tabs>
        <w:spacing w:after="0"/>
        <w:jc w:val="right"/>
      </w:pPr>
    </w:p>
    <w:sectPr w:rsidR="00D95878" w:rsidSect="00EE2F2A">
      <w:footerReference w:type="default" r:id="rId9"/>
      <w:headerReference w:type="first" r:id="rId10"/>
      <w:pgSz w:w="11905" w:h="16837"/>
      <w:pgMar w:top="1134" w:right="1134" w:bottom="1134" w:left="1134" w:header="340"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41" w:rsidRDefault="00146941">
      <w:r>
        <w:separator/>
      </w:r>
    </w:p>
  </w:endnote>
  <w:endnote w:type="continuationSeparator" w:id="0">
    <w:p w:rsidR="00146941" w:rsidRDefault="00146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imesNewRoman">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3579"/>
      <w:docPartObj>
        <w:docPartGallery w:val="Page Numbers (Bottom of Page)"/>
        <w:docPartUnique/>
      </w:docPartObj>
    </w:sdtPr>
    <w:sdtContent>
      <w:p w:rsidR="0042786B" w:rsidRDefault="000B74B1">
        <w:pPr>
          <w:pStyle w:val="Stopka"/>
          <w:jc w:val="right"/>
        </w:pPr>
        <w:fldSimple w:instr=" PAGE   \* MERGEFORMAT ">
          <w:r w:rsidR="00B316FF">
            <w:rPr>
              <w:noProof/>
            </w:rPr>
            <w:t>22</w:t>
          </w:r>
        </w:fldSimple>
      </w:p>
    </w:sdtContent>
  </w:sdt>
  <w:p w:rsidR="0042786B" w:rsidRDefault="0042786B" w:rsidP="00721B8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41" w:rsidRDefault="00146941">
      <w:r>
        <w:separator/>
      </w:r>
    </w:p>
  </w:footnote>
  <w:footnote w:type="continuationSeparator" w:id="0">
    <w:p w:rsidR="00146941" w:rsidRDefault="00146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6B" w:rsidRPr="00776FCB" w:rsidRDefault="0042786B" w:rsidP="00AD5915">
    <w:pPr>
      <w:pStyle w:val="Nagwek"/>
      <w:tabs>
        <w:tab w:val="clear" w:pos="4536"/>
        <w:tab w:val="clear" w:pos="9072"/>
        <w:tab w:val="right" w:pos="-1276"/>
        <w:tab w:val="center" w:pos="5954"/>
      </w:tabs>
      <w:jc w:val="center"/>
      <w:rPr>
        <w:rFonts w:ascii="Bookman Old Style" w:hAnsi="Bookman Old Style"/>
        <w:bCs/>
        <w:smallCaps/>
        <w:sz w:val="36"/>
        <w:szCs w:val="36"/>
      </w:rPr>
    </w:pPr>
    <w:r w:rsidRPr="00776FCB">
      <w:rPr>
        <w:b/>
        <w:bCs/>
        <w:noProof/>
        <w:sz w:val="36"/>
        <w:szCs w:val="36"/>
        <w:lang w:eastAsia="pl-PL"/>
      </w:rPr>
      <w:drawing>
        <wp:anchor distT="0" distB="0" distL="114300" distR="114300" simplePos="0" relativeHeight="251660288" behindDoc="0" locked="0" layoutInCell="1" allowOverlap="1">
          <wp:simplePos x="0" y="0"/>
          <wp:positionH relativeFrom="column">
            <wp:posOffset>-99695</wp:posOffset>
          </wp:positionH>
          <wp:positionV relativeFrom="paragraph">
            <wp:posOffset>-68580</wp:posOffset>
          </wp:positionV>
          <wp:extent cx="1304925" cy="887095"/>
          <wp:effectExtent l="19050" t="0" r="9525" b="0"/>
          <wp:wrapSquare wrapText="bothSides"/>
          <wp:docPr id="4" name="Obraz 0" descr="get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et_file.jpg"/>
                  <pic:cNvPicPr>
                    <a:picLocks noChangeAspect="1" noChangeArrowheads="1"/>
                  </pic:cNvPicPr>
                </pic:nvPicPr>
                <pic:blipFill>
                  <a:blip r:embed="rId1"/>
                  <a:srcRect/>
                  <a:stretch>
                    <a:fillRect/>
                  </a:stretch>
                </pic:blipFill>
                <pic:spPr bwMode="auto">
                  <a:xfrm>
                    <a:off x="0" y="0"/>
                    <a:ext cx="1304925" cy="887095"/>
                  </a:xfrm>
                  <a:prstGeom prst="rect">
                    <a:avLst/>
                  </a:prstGeom>
                  <a:noFill/>
                  <a:ln w="9525">
                    <a:noFill/>
                    <a:miter lim="800000"/>
                    <a:headEnd/>
                    <a:tailEnd/>
                  </a:ln>
                </pic:spPr>
              </pic:pic>
            </a:graphicData>
          </a:graphic>
        </wp:anchor>
      </w:drawing>
    </w:r>
    <w:r w:rsidRPr="00776FCB">
      <w:rPr>
        <w:b/>
        <w:bCs/>
        <w:sz w:val="36"/>
        <w:szCs w:val="36"/>
      </w:rPr>
      <w:tab/>
    </w:r>
    <w:r w:rsidRPr="00776FCB">
      <w:rPr>
        <w:rFonts w:ascii="Bookman Old Style" w:hAnsi="Bookman Old Style"/>
        <w:bCs/>
        <w:smallCaps/>
        <w:sz w:val="36"/>
        <w:szCs w:val="36"/>
      </w:rPr>
      <w:t>Powiatowy Urząd Pracy w Świnoujściu</w:t>
    </w:r>
  </w:p>
  <w:p w:rsidR="0042786B" w:rsidRPr="00776FCB" w:rsidRDefault="0042786B" w:rsidP="00AD5915">
    <w:pPr>
      <w:pStyle w:val="Nagwek"/>
      <w:tabs>
        <w:tab w:val="clear" w:pos="4536"/>
        <w:tab w:val="clear" w:pos="9072"/>
        <w:tab w:val="center" w:pos="-2835"/>
        <w:tab w:val="right" w:pos="-2127"/>
        <w:tab w:val="left" w:pos="-1560"/>
        <w:tab w:val="center" w:pos="5812"/>
      </w:tabs>
      <w:ind w:firstLine="2520"/>
      <w:rPr>
        <w:rFonts w:ascii="Bookman Old Style" w:hAnsi="Bookman Old Style" w:cs="Arial"/>
        <w:b/>
        <w:bCs/>
        <w:smallCaps/>
        <w:sz w:val="16"/>
        <w:szCs w:val="16"/>
      </w:rPr>
    </w:pPr>
    <w:r w:rsidRPr="005A4E9A">
      <w:rPr>
        <w:rFonts w:ascii="Bookman Old Style" w:hAnsi="Bookman Old Style"/>
        <w:sz w:val="28"/>
        <w:szCs w:val="28"/>
      </w:rPr>
      <w:tab/>
    </w:r>
    <w:r>
      <w:rPr>
        <w:rFonts w:ascii="Bookman Old Style" w:hAnsi="Bookman Old Style"/>
        <w:smallCaps/>
        <w:sz w:val="28"/>
        <w:szCs w:val="28"/>
      </w:rPr>
      <w:t>ul. Wojska Polskiego 1 / 2a</w:t>
    </w:r>
    <w:r w:rsidRPr="00776FCB">
      <w:rPr>
        <w:rFonts w:ascii="Bookman Old Style" w:hAnsi="Bookman Old Style" w:cs="Arial"/>
        <w:b/>
        <w:bCs/>
        <w:smallCaps/>
        <w:sz w:val="16"/>
        <w:szCs w:val="16"/>
      </w:rPr>
      <w:t xml:space="preserve">               </w:t>
    </w:r>
  </w:p>
  <w:p w:rsidR="0042786B" w:rsidRPr="005A4E9A" w:rsidRDefault="0042786B" w:rsidP="00AD5915">
    <w:pPr>
      <w:pStyle w:val="Nagwek"/>
      <w:tabs>
        <w:tab w:val="clear" w:pos="4536"/>
        <w:tab w:val="clear" w:pos="9072"/>
        <w:tab w:val="center" w:pos="-2835"/>
        <w:tab w:val="right" w:pos="-2127"/>
        <w:tab w:val="left" w:pos="-1560"/>
        <w:tab w:val="center" w:pos="5812"/>
      </w:tabs>
      <w:ind w:firstLine="2520"/>
      <w:rPr>
        <w:rFonts w:ascii="Bookman Old Style" w:hAnsi="Bookman Old Style"/>
        <w:lang w:val="en-US"/>
      </w:rPr>
    </w:pPr>
    <w:r w:rsidRPr="00776FCB">
      <w:rPr>
        <w:rFonts w:ascii="Bookman Old Style" w:hAnsi="Bookman Old Style" w:cs="Arial"/>
        <w:b/>
        <w:bCs/>
        <w:smallCaps/>
        <w:sz w:val="16"/>
        <w:szCs w:val="16"/>
      </w:rPr>
      <w:tab/>
    </w:r>
    <w:r w:rsidRPr="005A4E9A">
      <w:rPr>
        <w:rFonts w:ascii="Bookman Old Style" w:hAnsi="Bookman Old Style"/>
        <w:smallCaps/>
        <w:lang w:val="en-US"/>
      </w:rPr>
      <w:t>Tel./Fax: 91 - 321 97 77, 321 97 75</w:t>
    </w:r>
  </w:p>
  <w:p w:rsidR="0042786B" w:rsidRPr="005A4E9A" w:rsidRDefault="0042786B" w:rsidP="00AD5915">
    <w:pPr>
      <w:pStyle w:val="Nagwek"/>
      <w:tabs>
        <w:tab w:val="clear" w:pos="4536"/>
        <w:tab w:val="clear" w:pos="9072"/>
        <w:tab w:val="center" w:pos="-2835"/>
        <w:tab w:val="right" w:pos="-2127"/>
        <w:tab w:val="left" w:pos="-1560"/>
        <w:tab w:val="center" w:pos="5954"/>
      </w:tabs>
      <w:ind w:firstLine="2520"/>
      <w:rPr>
        <w:rFonts w:ascii="Bookman Old Style" w:hAnsi="Bookman Old Style" w:cs="Arial"/>
        <w:sz w:val="20"/>
        <w:szCs w:val="20"/>
        <w:lang w:val="en-US"/>
      </w:rPr>
    </w:pPr>
    <w:r>
      <w:rPr>
        <w:rFonts w:ascii="Bookman Old Style" w:hAnsi="Bookman Old Style"/>
        <w:lang w:val="en-US"/>
      </w:rPr>
      <w:t xml:space="preserve">      </w:t>
    </w:r>
    <w:r w:rsidRPr="005A4E9A">
      <w:rPr>
        <w:rFonts w:ascii="Bookman Old Style" w:hAnsi="Bookman Old Style"/>
        <w:sz w:val="20"/>
        <w:szCs w:val="20"/>
        <w:lang w:val="en-US"/>
      </w:rPr>
      <w:t>sekretariat@pup.swinoujscie.pl</w:t>
    </w:r>
    <w:r w:rsidRPr="005A4E9A">
      <w:rPr>
        <w:rFonts w:ascii="Bookman Old Style" w:hAnsi="Bookman Old Style" w:cs="Arial"/>
        <w:sz w:val="20"/>
        <w:szCs w:val="20"/>
        <w:lang w:val="en-US"/>
      </w:rPr>
      <w:t xml:space="preserve">  </w:t>
    </w:r>
    <w:r>
      <w:rPr>
        <w:rFonts w:ascii="Bookman Old Style" w:hAnsi="Bookman Old Style" w:cs="Arial"/>
        <w:sz w:val="20"/>
        <w:szCs w:val="20"/>
        <w:lang w:val="en-US"/>
      </w:rPr>
      <w:t xml:space="preserve"> </w:t>
    </w:r>
    <w:r>
      <w:rPr>
        <w:rFonts w:ascii="Bookman Old Style" w:hAnsi="Bookman Old Style"/>
        <w:sz w:val="20"/>
        <w:szCs w:val="20"/>
        <w:lang w:val="en-US"/>
      </w:rPr>
      <w:t>www.caz</w:t>
    </w:r>
    <w:r w:rsidRPr="005A4E9A">
      <w:rPr>
        <w:rFonts w:ascii="Bookman Old Style" w:hAnsi="Bookman Old Style"/>
        <w:sz w:val="20"/>
        <w:szCs w:val="20"/>
        <w:lang w:val="en-US"/>
      </w:rPr>
      <w:t>.swinoujscie.pl</w:t>
    </w:r>
    <w:r w:rsidRPr="005A4E9A">
      <w:rPr>
        <w:rFonts w:ascii="Bookman Old Style" w:hAnsi="Bookman Old Style" w:cs="Arial"/>
        <w:sz w:val="20"/>
        <w:szCs w:val="20"/>
        <w:lang w:val="en-US"/>
      </w:rPr>
      <w:t xml:space="preserve"> </w:t>
    </w:r>
  </w:p>
  <w:p w:rsidR="0042786B" w:rsidRPr="00EE2F2A" w:rsidRDefault="000B74B1" w:rsidP="00EE2F2A">
    <w:pPr>
      <w:pStyle w:val="Nagwek"/>
      <w:tabs>
        <w:tab w:val="clear" w:pos="4536"/>
        <w:tab w:val="clear" w:pos="9072"/>
        <w:tab w:val="center" w:pos="-2835"/>
        <w:tab w:val="right" w:pos="-2127"/>
        <w:tab w:val="left" w:pos="-1560"/>
        <w:tab w:val="center" w:pos="5954"/>
      </w:tabs>
      <w:rPr>
        <w:sz w:val="28"/>
        <w:szCs w:val="28"/>
        <w:lang w:val="en-US"/>
      </w:rPr>
    </w:pPr>
    <w:r>
      <w:rPr>
        <w:noProof/>
        <w:sz w:val="28"/>
        <w:szCs w:val="28"/>
        <w:lang w:eastAsia="pl-PL"/>
      </w:rPr>
      <w:pict>
        <v:line id="Line 1" o:spid="_x0000_s4097" style="position:absolute;flip:y;z-index:251661312;visibility:visible" from="-40.85pt,6.1pt" to="497.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" o:allowincell="f" strokeweight="1.5pt">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4B4963C"/>
    <w:name w:val="WW8Num1"/>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singleLevel"/>
    <w:tmpl w:val="00000003"/>
    <w:name w:val="WW8Num9"/>
    <w:lvl w:ilvl="0">
      <w:start w:val="1"/>
      <w:numFmt w:val="decimal"/>
      <w:lvlText w:val="%1."/>
      <w:lvlJc w:val="left"/>
      <w:pPr>
        <w:tabs>
          <w:tab w:val="num" w:pos="283"/>
        </w:tabs>
        <w:ind w:left="283" w:hanging="283"/>
      </w:pPr>
      <w:rPr>
        <w:b/>
      </w:rPr>
    </w:lvl>
  </w:abstractNum>
  <w:abstractNum w:abstractNumId="2">
    <w:nsid w:val="00000004"/>
    <w:multiLevelType w:val="multilevel"/>
    <w:tmpl w:val="0000000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21"/>
    <w:lvl w:ilvl="0">
      <w:start w:val="7"/>
      <w:numFmt w:val="decimal"/>
      <w:lvlText w:val="%1)"/>
      <w:lvlJc w:val="left"/>
      <w:pPr>
        <w:tabs>
          <w:tab w:val="num" w:pos="720"/>
        </w:tabs>
        <w:ind w:left="720" w:hanging="360"/>
      </w:pPr>
    </w:lvl>
  </w:abstractNum>
  <w:abstractNum w:abstractNumId="4">
    <w:nsid w:val="00000006"/>
    <w:multiLevelType w:val="multilevel"/>
    <w:tmpl w:val="0000000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6">
    <w:nsid w:val="00000008"/>
    <w:multiLevelType w:val="singleLevel"/>
    <w:tmpl w:val="00000008"/>
    <w:name w:val="WW8Num24"/>
    <w:lvl w:ilvl="0">
      <w:start w:val="1"/>
      <w:numFmt w:val="lowerLetter"/>
      <w:lvlText w:val="%1)"/>
      <w:lvlJc w:val="left"/>
      <w:pPr>
        <w:tabs>
          <w:tab w:val="num" w:pos="0"/>
        </w:tabs>
        <w:ind w:left="643" w:hanging="360"/>
      </w:pPr>
    </w:lvl>
  </w:abstractNum>
  <w:abstractNum w:abstractNumId="7">
    <w:nsid w:val="00000009"/>
    <w:multiLevelType w:val="singleLevel"/>
    <w:tmpl w:val="00000009"/>
    <w:name w:val="WW8Num25"/>
    <w:lvl w:ilvl="0">
      <w:start w:val="1"/>
      <w:numFmt w:val="decimal"/>
      <w:lvlText w:val="%1)"/>
      <w:lvlJc w:val="left"/>
      <w:pPr>
        <w:tabs>
          <w:tab w:val="num" w:pos="750"/>
        </w:tabs>
        <w:ind w:left="750" w:hanging="390"/>
      </w:pPr>
    </w:lvl>
  </w:abstractNum>
  <w:abstractNum w:abstractNumId="8">
    <w:nsid w:val="0000000A"/>
    <w:multiLevelType w:val="singleLevel"/>
    <w:tmpl w:val="0000000A"/>
    <w:name w:val="WW8Num27"/>
    <w:lvl w:ilvl="0">
      <w:start w:val="1"/>
      <w:numFmt w:val="upperRoman"/>
      <w:lvlText w:val="%1."/>
      <w:lvlJc w:val="left"/>
      <w:pPr>
        <w:tabs>
          <w:tab w:val="num" w:pos="1080"/>
        </w:tabs>
        <w:ind w:left="1080" w:hanging="720"/>
      </w:pPr>
    </w:lvl>
  </w:abstractNum>
  <w:abstractNum w:abstractNumId="9">
    <w:nsid w:val="0000000B"/>
    <w:multiLevelType w:val="singleLevel"/>
    <w:tmpl w:val="0000000B"/>
    <w:name w:val="WW8Num28"/>
    <w:lvl w:ilvl="0">
      <w:start w:val="1"/>
      <w:numFmt w:val="lowerLetter"/>
      <w:lvlText w:val="%1)"/>
      <w:lvlJc w:val="left"/>
      <w:pPr>
        <w:tabs>
          <w:tab w:val="num" w:pos="0"/>
        </w:tabs>
        <w:ind w:left="1069" w:hanging="360"/>
      </w:pPr>
    </w:lvl>
  </w:abstractNum>
  <w:abstractNum w:abstractNumId="10">
    <w:nsid w:val="0000000C"/>
    <w:multiLevelType w:val="singleLevel"/>
    <w:tmpl w:val="0000000C"/>
    <w:name w:val="WW8Num29"/>
    <w:lvl w:ilvl="0">
      <w:start w:val="6"/>
      <w:numFmt w:val="decimal"/>
      <w:lvlText w:val="%1."/>
      <w:lvlJc w:val="left"/>
      <w:pPr>
        <w:tabs>
          <w:tab w:val="num" w:pos="0"/>
        </w:tabs>
        <w:ind w:left="720" w:hanging="360"/>
      </w:pPr>
    </w:lvl>
  </w:abstractNum>
  <w:abstractNum w:abstractNumId="11">
    <w:nsid w:val="0000000D"/>
    <w:multiLevelType w:val="singleLevel"/>
    <w:tmpl w:val="0000000D"/>
    <w:name w:val="WW8Num30"/>
    <w:lvl w:ilvl="0">
      <w:start w:val="1"/>
      <w:numFmt w:val="decimal"/>
      <w:lvlText w:val="%1)"/>
      <w:lvlJc w:val="left"/>
      <w:pPr>
        <w:tabs>
          <w:tab w:val="num" w:pos="720"/>
        </w:tabs>
        <w:ind w:left="720" w:hanging="360"/>
      </w:pPr>
    </w:lvl>
  </w:abstractNum>
  <w:abstractNum w:abstractNumId="12">
    <w:nsid w:val="0000000E"/>
    <w:multiLevelType w:val="multilevel"/>
    <w:tmpl w:val="0000000E"/>
    <w:name w:val="WW8Num31"/>
    <w:lvl w:ilvl="0">
      <w:start w:val="2"/>
      <w:numFmt w:val="decimal"/>
      <w:lvlText w:val="%1."/>
      <w:lvlJc w:val="left"/>
      <w:pPr>
        <w:tabs>
          <w:tab w:val="num" w:pos="1080"/>
        </w:tabs>
        <w:ind w:left="1080" w:hanging="360"/>
      </w:pPr>
      <w:rPr>
        <w:rFonts w:ascii="Times New Roman" w:hAnsi="Times New Roman" w:cs="TimesNewRoman"/>
        <w:b/>
        <w:i w:val="0"/>
        <w:sz w:val="24"/>
        <w:szCs w:val="24"/>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14E4AF3"/>
    <w:multiLevelType w:val="hybridMultilevel"/>
    <w:tmpl w:val="1F4C0A3E"/>
    <w:lvl w:ilvl="0" w:tplc="2E12E9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D24832"/>
    <w:multiLevelType w:val="hybridMultilevel"/>
    <w:tmpl w:val="C9A8E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9A21D9"/>
    <w:multiLevelType w:val="hybridMultilevel"/>
    <w:tmpl w:val="FBEE813C"/>
    <w:lvl w:ilvl="0" w:tplc="AB1CC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537BAC"/>
    <w:multiLevelType w:val="hybridMultilevel"/>
    <w:tmpl w:val="AED4AEB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7F7192"/>
    <w:multiLevelType w:val="hybridMultilevel"/>
    <w:tmpl w:val="6F3E0094"/>
    <w:lvl w:ilvl="0" w:tplc="85302A8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BB122A"/>
    <w:multiLevelType w:val="hybridMultilevel"/>
    <w:tmpl w:val="B0DA3774"/>
    <w:lvl w:ilvl="0" w:tplc="DCB465F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2473F"/>
    <w:multiLevelType w:val="hybridMultilevel"/>
    <w:tmpl w:val="5CA6A4FC"/>
    <w:lvl w:ilvl="0" w:tplc="59EAC690">
      <w:start w:val="1"/>
      <w:numFmt w:val="decimal"/>
      <w:lvlText w:val="%1."/>
      <w:lvlJc w:val="left"/>
      <w:pPr>
        <w:ind w:left="502" w:hanging="360"/>
      </w:pPr>
      <w:rPr>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2992A04"/>
    <w:multiLevelType w:val="hybridMultilevel"/>
    <w:tmpl w:val="37D42B6E"/>
    <w:lvl w:ilvl="0" w:tplc="82BCD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CF098C"/>
    <w:multiLevelType w:val="hybridMultilevel"/>
    <w:tmpl w:val="DA847F9A"/>
    <w:lvl w:ilvl="0" w:tplc="55CE50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D0259"/>
    <w:multiLevelType w:val="hybridMultilevel"/>
    <w:tmpl w:val="7BD054DC"/>
    <w:lvl w:ilvl="0" w:tplc="F820A58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CAF0E78"/>
    <w:multiLevelType w:val="hybridMultilevel"/>
    <w:tmpl w:val="18C46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561EE0"/>
    <w:multiLevelType w:val="hybridMultilevel"/>
    <w:tmpl w:val="3C7E3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9"/>
  </w:num>
  <w:num w:numId="6">
    <w:abstractNumId w:val="18"/>
  </w:num>
  <w:num w:numId="7">
    <w:abstractNumId w:val="23"/>
  </w:num>
  <w:num w:numId="8">
    <w:abstractNumId w:val="21"/>
  </w:num>
  <w:num w:numId="9">
    <w:abstractNumId w:val="24"/>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331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53064"/>
    <w:rsid w:val="00001521"/>
    <w:rsid w:val="00004766"/>
    <w:rsid w:val="00007656"/>
    <w:rsid w:val="00011DA4"/>
    <w:rsid w:val="00015688"/>
    <w:rsid w:val="00017E4B"/>
    <w:rsid w:val="00023079"/>
    <w:rsid w:val="00030217"/>
    <w:rsid w:val="000500A5"/>
    <w:rsid w:val="00050153"/>
    <w:rsid w:val="0006133A"/>
    <w:rsid w:val="000623CE"/>
    <w:rsid w:val="00070892"/>
    <w:rsid w:val="000718FB"/>
    <w:rsid w:val="000761D6"/>
    <w:rsid w:val="00081761"/>
    <w:rsid w:val="00082C4A"/>
    <w:rsid w:val="00090303"/>
    <w:rsid w:val="00096DC1"/>
    <w:rsid w:val="000A7746"/>
    <w:rsid w:val="000B0673"/>
    <w:rsid w:val="000B74B1"/>
    <w:rsid w:val="000B7E7B"/>
    <w:rsid w:val="000C0298"/>
    <w:rsid w:val="000E4BEF"/>
    <w:rsid w:val="000F3682"/>
    <w:rsid w:val="000F67DB"/>
    <w:rsid w:val="00107808"/>
    <w:rsid w:val="00113470"/>
    <w:rsid w:val="00116C59"/>
    <w:rsid w:val="00121D58"/>
    <w:rsid w:val="00122F31"/>
    <w:rsid w:val="0013027F"/>
    <w:rsid w:val="0013361A"/>
    <w:rsid w:val="001426EB"/>
    <w:rsid w:val="0014289C"/>
    <w:rsid w:val="00143DBB"/>
    <w:rsid w:val="00146941"/>
    <w:rsid w:val="00146E0E"/>
    <w:rsid w:val="00152A6D"/>
    <w:rsid w:val="00153849"/>
    <w:rsid w:val="00153969"/>
    <w:rsid w:val="00161E27"/>
    <w:rsid w:val="00164A68"/>
    <w:rsid w:val="0017402F"/>
    <w:rsid w:val="00183CDB"/>
    <w:rsid w:val="00184959"/>
    <w:rsid w:val="00186E60"/>
    <w:rsid w:val="001A1F10"/>
    <w:rsid w:val="001A416D"/>
    <w:rsid w:val="001B5A73"/>
    <w:rsid w:val="001B642C"/>
    <w:rsid w:val="001C038D"/>
    <w:rsid w:val="001C248A"/>
    <w:rsid w:val="001C7688"/>
    <w:rsid w:val="001D0C88"/>
    <w:rsid w:val="001E2508"/>
    <w:rsid w:val="001E2E8B"/>
    <w:rsid w:val="0021105A"/>
    <w:rsid w:val="00225356"/>
    <w:rsid w:val="00230092"/>
    <w:rsid w:val="00251FE8"/>
    <w:rsid w:val="002528BF"/>
    <w:rsid w:val="00252AD8"/>
    <w:rsid w:val="00262B00"/>
    <w:rsid w:val="002664D7"/>
    <w:rsid w:val="002708DE"/>
    <w:rsid w:val="0027395E"/>
    <w:rsid w:val="002801C2"/>
    <w:rsid w:val="0029083E"/>
    <w:rsid w:val="00294889"/>
    <w:rsid w:val="00295BD3"/>
    <w:rsid w:val="002B2137"/>
    <w:rsid w:val="002B5A31"/>
    <w:rsid w:val="002C292F"/>
    <w:rsid w:val="002E18AF"/>
    <w:rsid w:val="002E6FB4"/>
    <w:rsid w:val="002F0440"/>
    <w:rsid w:val="00302A8C"/>
    <w:rsid w:val="00311723"/>
    <w:rsid w:val="00323FB5"/>
    <w:rsid w:val="0032615B"/>
    <w:rsid w:val="00327271"/>
    <w:rsid w:val="003332E7"/>
    <w:rsid w:val="003362E1"/>
    <w:rsid w:val="003422CB"/>
    <w:rsid w:val="003533B4"/>
    <w:rsid w:val="0035340F"/>
    <w:rsid w:val="00355437"/>
    <w:rsid w:val="003567A5"/>
    <w:rsid w:val="00370A44"/>
    <w:rsid w:val="00382EC2"/>
    <w:rsid w:val="00383720"/>
    <w:rsid w:val="00390335"/>
    <w:rsid w:val="003927B9"/>
    <w:rsid w:val="003A14AC"/>
    <w:rsid w:val="003A15CC"/>
    <w:rsid w:val="003B5FBA"/>
    <w:rsid w:val="003B6267"/>
    <w:rsid w:val="003B6F8F"/>
    <w:rsid w:val="003C2A97"/>
    <w:rsid w:val="003C3246"/>
    <w:rsid w:val="003C747A"/>
    <w:rsid w:val="003D2E3C"/>
    <w:rsid w:val="003D5261"/>
    <w:rsid w:val="003E68E6"/>
    <w:rsid w:val="003F4D8B"/>
    <w:rsid w:val="00403A45"/>
    <w:rsid w:val="00407AA6"/>
    <w:rsid w:val="0041682B"/>
    <w:rsid w:val="00416CB3"/>
    <w:rsid w:val="0042786B"/>
    <w:rsid w:val="00430AE6"/>
    <w:rsid w:val="004335AB"/>
    <w:rsid w:val="00434469"/>
    <w:rsid w:val="00447EBF"/>
    <w:rsid w:val="00465113"/>
    <w:rsid w:val="004718C0"/>
    <w:rsid w:val="00472008"/>
    <w:rsid w:val="00476DD7"/>
    <w:rsid w:val="00485C0C"/>
    <w:rsid w:val="00490C8B"/>
    <w:rsid w:val="004945F4"/>
    <w:rsid w:val="004A63A1"/>
    <w:rsid w:val="004B1712"/>
    <w:rsid w:val="004B51A8"/>
    <w:rsid w:val="004C69D0"/>
    <w:rsid w:val="004D4E8C"/>
    <w:rsid w:val="004E28A3"/>
    <w:rsid w:val="004E54F2"/>
    <w:rsid w:val="00501C0E"/>
    <w:rsid w:val="005056EC"/>
    <w:rsid w:val="005324F7"/>
    <w:rsid w:val="00544C13"/>
    <w:rsid w:val="00557E56"/>
    <w:rsid w:val="00557FBE"/>
    <w:rsid w:val="00566A5B"/>
    <w:rsid w:val="00571B9A"/>
    <w:rsid w:val="005726F1"/>
    <w:rsid w:val="00575A5A"/>
    <w:rsid w:val="0058646A"/>
    <w:rsid w:val="00591C51"/>
    <w:rsid w:val="00597427"/>
    <w:rsid w:val="005A14D6"/>
    <w:rsid w:val="005A2B31"/>
    <w:rsid w:val="005B3BB0"/>
    <w:rsid w:val="005D0C14"/>
    <w:rsid w:val="005E20F8"/>
    <w:rsid w:val="005F0F2C"/>
    <w:rsid w:val="005F723C"/>
    <w:rsid w:val="00600AD4"/>
    <w:rsid w:val="0060557D"/>
    <w:rsid w:val="006073B3"/>
    <w:rsid w:val="0060779D"/>
    <w:rsid w:val="006109AE"/>
    <w:rsid w:val="00611402"/>
    <w:rsid w:val="00613986"/>
    <w:rsid w:val="006176A8"/>
    <w:rsid w:val="00620A9C"/>
    <w:rsid w:val="00623F43"/>
    <w:rsid w:val="00625952"/>
    <w:rsid w:val="00650A60"/>
    <w:rsid w:val="006557A2"/>
    <w:rsid w:val="006574FF"/>
    <w:rsid w:val="0066425E"/>
    <w:rsid w:val="006717F1"/>
    <w:rsid w:val="00680D26"/>
    <w:rsid w:val="00683D00"/>
    <w:rsid w:val="006A030A"/>
    <w:rsid w:val="006A05FA"/>
    <w:rsid w:val="006A30E2"/>
    <w:rsid w:val="006A771C"/>
    <w:rsid w:val="006B600C"/>
    <w:rsid w:val="006C0B78"/>
    <w:rsid w:val="006C5B7F"/>
    <w:rsid w:val="006D02BD"/>
    <w:rsid w:val="006E1575"/>
    <w:rsid w:val="006E4AAA"/>
    <w:rsid w:val="006E5BFA"/>
    <w:rsid w:val="006F2E3E"/>
    <w:rsid w:val="006F3039"/>
    <w:rsid w:val="00700AD3"/>
    <w:rsid w:val="00715685"/>
    <w:rsid w:val="00721B86"/>
    <w:rsid w:val="007223C0"/>
    <w:rsid w:val="00725AA9"/>
    <w:rsid w:val="0073132A"/>
    <w:rsid w:val="0074107A"/>
    <w:rsid w:val="00741BD8"/>
    <w:rsid w:val="007724C5"/>
    <w:rsid w:val="00776FCB"/>
    <w:rsid w:val="007939B1"/>
    <w:rsid w:val="0079640D"/>
    <w:rsid w:val="007A3AE6"/>
    <w:rsid w:val="007A4E2A"/>
    <w:rsid w:val="007C18C2"/>
    <w:rsid w:val="007D5A02"/>
    <w:rsid w:val="007D7826"/>
    <w:rsid w:val="007F7877"/>
    <w:rsid w:val="00801A57"/>
    <w:rsid w:val="008067FA"/>
    <w:rsid w:val="00812F96"/>
    <w:rsid w:val="00813348"/>
    <w:rsid w:val="0082132F"/>
    <w:rsid w:val="008268F5"/>
    <w:rsid w:val="00845DC1"/>
    <w:rsid w:val="00851F00"/>
    <w:rsid w:val="00854AFB"/>
    <w:rsid w:val="00864AB6"/>
    <w:rsid w:val="00865D03"/>
    <w:rsid w:val="0088398C"/>
    <w:rsid w:val="00885020"/>
    <w:rsid w:val="008A5B73"/>
    <w:rsid w:val="008B2547"/>
    <w:rsid w:val="008B5DA3"/>
    <w:rsid w:val="008D177D"/>
    <w:rsid w:val="008E1E7F"/>
    <w:rsid w:val="008F0890"/>
    <w:rsid w:val="008F10B4"/>
    <w:rsid w:val="008F4E31"/>
    <w:rsid w:val="008F6A23"/>
    <w:rsid w:val="00911A72"/>
    <w:rsid w:val="00917048"/>
    <w:rsid w:val="0092413F"/>
    <w:rsid w:val="00940D33"/>
    <w:rsid w:val="0094234B"/>
    <w:rsid w:val="0094675F"/>
    <w:rsid w:val="00950079"/>
    <w:rsid w:val="00953D08"/>
    <w:rsid w:val="00967596"/>
    <w:rsid w:val="0097114A"/>
    <w:rsid w:val="009735E8"/>
    <w:rsid w:val="0097592F"/>
    <w:rsid w:val="00985C36"/>
    <w:rsid w:val="009A429C"/>
    <w:rsid w:val="009B2392"/>
    <w:rsid w:val="009B5F6A"/>
    <w:rsid w:val="009C1A6B"/>
    <w:rsid w:val="009D29F8"/>
    <w:rsid w:val="009D3475"/>
    <w:rsid w:val="009E4053"/>
    <w:rsid w:val="009F5C6B"/>
    <w:rsid w:val="00A007A1"/>
    <w:rsid w:val="00A04C59"/>
    <w:rsid w:val="00A06D0A"/>
    <w:rsid w:val="00A11D21"/>
    <w:rsid w:val="00A14D8A"/>
    <w:rsid w:val="00A14F9A"/>
    <w:rsid w:val="00A325CB"/>
    <w:rsid w:val="00A40956"/>
    <w:rsid w:val="00A5220B"/>
    <w:rsid w:val="00A57E35"/>
    <w:rsid w:val="00A62F10"/>
    <w:rsid w:val="00A63CF2"/>
    <w:rsid w:val="00A64869"/>
    <w:rsid w:val="00A66B3F"/>
    <w:rsid w:val="00A67104"/>
    <w:rsid w:val="00A74C2E"/>
    <w:rsid w:val="00A75495"/>
    <w:rsid w:val="00A80BEC"/>
    <w:rsid w:val="00A8525F"/>
    <w:rsid w:val="00A94F7C"/>
    <w:rsid w:val="00A97025"/>
    <w:rsid w:val="00AA6C5B"/>
    <w:rsid w:val="00AA7B5B"/>
    <w:rsid w:val="00AB32A9"/>
    <w:rsid w:val="00AD5915"/>
    <w:rsid w:val="00AE7DCF"/>
    <w:rsid w:val="00B0541F"/>
    <w:rsid w:val="00B21C1D"/>
    <w:rsid w:val="00B316FF"/>
    <w:rsid w:val="00B32AA0"/>
    <w:rsid w:val="00B4554D"/>
    <w:rsid w:val="00B54268"/>
    <w:rsid w:val="00B667B4"/>
    <w:rsid w:val="00B77014"/>
    <w:rsid w:val="00B87069"/>
    <w:rsid w:val="00B96055"/>
    <w:rsid w:val="00BA1C0E"/>
    <w:rsid w:val="00BB4254"/>
    <w:rsid w:val="00BB6308"/>
    <w:rsid w:val="00BB6534"/>
    <w:rsid w:val="00BC7FAD"/>
    <w:rsid w:val="00BD0BE0"/>
    <w:rsid w:val="00BD2560"/>
    <w:rsid w:val="00BE56F6"/>
    <w:rsid w:val="00C065AF"/>
    <w:rsid w:val="00C0714D"/>
    <w:rsid w:val="00C1179E"/>
    <w:rsid w:val="00C12D5A"/>
    <w:rsid w:val="00C32889"/>
    <w:rsid w:val="00C40077"/>
    <w:rsid w:val="00C404A4"/>
    <w:rsid w:val="00C52EBE"/>
    <w:rsid w:val="00C53064"/>
    <w:rsid w:val="00C54182"/>
    <w:rsid w:val="00C54B05"/>
    <w:rsid w:val="00C60BC0"/>
    <w:rsid w:val="00C64A78"/>
    <w:rsid w:val="00C66BB2"/>
    <w:rsid w:val="00C7201D"/>
    <w:rsid w:val="00C7579A"/>
    <w:rsid w:val="00C81907"/>
    <w:rsid w:val="00C83528"/>
    <w:rsid w:val="00C920BE"/>
    <w:rsid w:val="00CA413F"/>
    <w:rsid w:val="00CB0FE0"/>
    <w:rsid w:val="00CC6616"/>
    <w:rsid w:val="00CE1BBC"/>
    <w:rsid w:val="00CE3BB4"/>
    <w:rsid w:val="00CE5100"/>
    <w:rsid w:val="00CE7F4C"/>
    <w:rsid w:val="00D00B17"/>
    <w:rsid w:val="00D00C06"/>
    <w:rsid w:val="00D0134D"/>
    <w:rsid w:val="00D0185B"/>
    <w:rsid w:val="00D024C7"/>
    <w:rsid w:val="00D03B43"/>
    <w:rsid w:val="00D0463F"/>
    <w:rsid w:val="00D11791"/>
    <w:rsid w:val="00D21D3F"/>
    <w:rsid w:val="00D232B5"/>
    <w:rsid w:val="00D27E8D"/>
    <w:rsid w:val="00D3051B"/>
    <w:rsid w:val="00D50F6D"/>
    <w:rsid w:val="00D56D12"/>
    <w:rsid w:val="00D60E8A"/>
    <w:rsid w:val="00D6654A"/>
    <w:rsid w:val="00D834CD"/>
    <w:rsid w:val="00D83953"/>
    <w:rsid w:val="00D8473D"/>
    <w:rsid w:val="00D856CC"/>
    <w:rsid w:val="00D90A90"/>
    <w:rsid w:val="00D933B7"/>
    <w:rsid w:val="00D94710"/>
    <w:rsid w:val="00D95878"/>
    <w:rsid w:val="00DA4DE5"/>
    <w:rsid w:val="00DC4677"/>
    <w:rsid w:val="00DD0DB3"/>
    <w:rsid w:val="00DE0D3A"/>
    <w:rsid w:val="00DE2ED6"/>
    <w:rsid w:val="00DF2CB9"/>
    <w:rsid w:val="00DF5E12"/>
    <w:rsid w:val="00DF6452"/>
    <w:rsid w:val="00E036F1"/>
    <w:rsid w:val="00E079CD"/>
    <w:rsid w:val="00E1449F"/>
    <w:rsid w:val="00E327A8"/>
    <w:rsid w:val="00E32864"/>
    <w:rsid w:val="00E33EB5"/>
    <w:rsid w:val="00E75E49"/>
    <w:rsid w:val="00E76FFA"/>
    <w:rsid w:val="00E77509"/>
    <w:rsid w:val="00EA2329"/>
    <w:rsid w:val="00EC1598"/>
    <w:rsid w:val="00EC548B"/>
    <w:rsid w:val="00EE01F3"/>
    <w:rsid w:val="00EE1162"/>
    <w:rsid w:val="00EE2F2A"/>
    <w:rsid w:val="00EE6740"/>
    <w:rsid w:val="00EF1155"/>
    <w:rsid w:val="00EF4C22"/>
    <w:rsid w:val="00EF53E4"/>
    <w:rsid w:val="00F047D0"/>
    <w:rsid w:val="00F04AFD"/>
    <w:rsid w:val="00F145BB"/>
    <w:rsid w:val="00F1758A"/>
    <w:rsid w:val="00F179B9"/>
    <w:rsid w:val="00F2406A"/>
    <w:rsid w:val="00F31EEC"/>
    <w:rsid w:val="00F33379"/>
    <w:rsid w:val="00F33997"/>
    <w:rsid w:val="00F566F5"/>
    <w:rsid w:val="00F64CB7"/>
    <w:rsid w:val="00F67BB3"/>
    <w:rsid w:val="00F72460"/>
    <w:rsid w:val="00F734F7"/>
    <w:rsid w:val="00F80915"/>
    <w:rsid w:val="00F83D7D"/>
    <w:rsid w:val="00F8684C"/>
    <w:rsid w:val="00F86CE0"/>
    <w:rsid w:val="00F92333"/>
    <w:rsid w:val="00FA05FD"/>
    <w:rsid w:val="00FA46C6"/>
    <w:rsid w:val="00FB010D"/>
    <w:rsid w:val="00FE102B"/>
    <w:rsid w:val="00FE4360"/>
    <w:rsid w:val="00FF2F40"/>
    <w:rsid w:val="00FF30A2"/>
    <w:rsid w:val="00FF72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D3A"/>
    <w:pPr>
      <w:widowControl w:val="0"/>
      <w:suppressAutoHyphens/>
    </w:pPr>
    <w:rPr>
      <w:rFonts w:eastAsia="Arial Unicode MS"/>
      <w:sz w:val="24"/>
      <w:szCs w:val="24"/>
      <w:lang w:eastAsia="ar-SA"/>
    </w:rPr>
  </w:style>
  <w:style w:type="paragraph" w:styleId="Nagwek1">
    <w:name w:val="heading 1"/>
    <w:basedOn w:val="Normalny"/>
    <w:next w:val="Normalny"/>
    <w:link w:val="Nagwek1Znak"/>
    <w:qFormat/>
    <w:rsid w:val="00DE0D3A"/>
    <w:pPr>
      <w:keepNext/>
      <w:widowControl/>
      <w:tabs>
        <w:tab w:val="num" w:pos="432"/>
      </w:tabs>
      <w:suppressAutoHyphens w:val="0"/>
      <w:ind w:left="432" w:hanging="432"/>
      <w:jc w:val="both"/>
      <w:outlineLvl w:val="0"/>
    </w:pPr>
    <w:rPr>
      <w:rFonts w:eastAsia="Times New Roman"/>
      <w:b/>
      <w:sz w:val="22"/>
      <w:szCs w:val="20"/>
    </w:rPr>
  </w:style>
  <w:style w:type="paragraph" w:styleId="Nagwek2">
    <w:name w:val="heading 2"/>
    <w:basedOn w:val="Normalny"/>
    <w:next w:val="Normalny"/>
    <w:link w:val="Nagwek2Znak"/>
    <w:qFormat/>
    <w:rsid w:val="00DE0D3A"/>
    <w:pPr>
      <w:keepNext/>
      <w:widowControl/>
      <w:tabs>
        <w:tab w:val="num" w:pos="576"/>
      </w:tabs>
      <w:suppressAutoHyphens w:val="0"/>
      <w:ind w:left="576" w:hanging="576"/>
      <w:jc w:val="center"/>
      <w:outlineLvl w:val="1"/>
    </w:pPr>
    <w:rPr>
      <w:rFonts w:eastAsia="Times New Roman"/>
      <w:b/>
      <w:sz w:val="22"/>
      <w:szCs w:val="20"/>
    </w:rPr>
  </w:style>
  <w:style w:type="paragraph" w:styleId="Nagwek3">
    <w:name w:val="heading 3"/>
    <w:basedOn w:val="Normalny"/>
    <w:next w:val="Normalny"/>
    <w:qFormat/>
    <w:rsid w:val="00DE0D3A"/>
    <w:pPr>
      <w:keepNext/>
      <w:widowControl/>
      <w:tabs>
        <w:tab w:val="num" w:pos="720"/>
      </w:tabs>
      <w:suppressAutoHyphens w:val="0"/>
      <w:ind w:left="720" w:hanging="720"/>
      <w:jc w:val="center"/>
      <w:outlineLvl w:val="2"/>
    </w:pPr>
    <w:rPr>
      <w:rFonts w:eastAsia="Times New Roman"/>
      <w:b/>
      <w:sz w:val="20"/>
      <w:szCs w:val="20"/>
    </w:rPr>
  </w:style>
  <w:style w:type="paragraph" w:styleId="Nagwek4">
    <w:name w:val="heading 4"/>
    <w:basedOn w:val="Normalny"/>
    <w:next w:val="Normalny"/>
    <w:qFormat/>
    <w:rsid w:val="00DE0D3A"/>
    <w:pPr>
      <w:keepNext/>
      <w:widowControl/>
      <w:tabs>
        <w:tab w:val="num" w:pos="864"/>
      </w:tabs>
      <w:suppressAutoHyphens w:val="0"/>
      <w:ind w:left="864" w:hanging="864"/>
      <w:jc w:val="both"/>
      <w:outlineLvl w:val="3"/>
    </w:pPr>
    <w:rPr>
      <w:rFonts w:eastAsia="Times New Roman"/>
      <w:b/>
      <w:sz w:val="20"/>
      <w:szCs w:val="20"/>
    </w:rPr>
  </w:style>
  <w:style w:type="paragraph" w:styleId="Nagwek5">
    <w:name w:val="heading 5"/>
    <w:basedOn w:val="Normalny"/>
    <w:next w:val="Normalny"/>
    <w:link w:val="Nagwek5Znak"/>
    <w:qFormat/>
    <w:rsid w:val="00DE0D3A"/>
    <w:pPr>
      <w:keepNext/>
      <w:tabs>
        <w:tab w:val="num" w:pos="1008"/>
      </w:tabs>
      <w:spacing w:line="100" w:lineRule="atLeast"/>
      <w:ind w:left="1008" w:hanging="1008"/>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0D3A"/>
    <w:rPr>
      <w:rFonts w:ascii="Arial" w:hAnsi="Arial" w:cs="Arial"/>
      <w:b/>
    </w:rPr>
  </w:style>
  <w:style w:type="character" w:customStyle="1" w:styleId="WW8Num4z0">
    <w:name w:val="WW8Num4z0"/>
    <w:rsid w:val="00DE0D3A"/>
    <w:rPr>
      <w:b/>
    </w:rPr>
  </w:style>
  <w:style w:type="character" w:customStyle="1" w:styleId="WW8Num8z0">
    <w:name w:val="WW8Num8z0"/>
    <w:rsid w:val="00DE0D3A"/>
    <w:rPr>
      <w:rFonts w:ascii="StarSymbol" w:hAnsi="StarSymbol"/>
      <w:b/>
    </w:rPr>
  </w:style>
  <w:style w:type="character" w:customStyle="1" w:styleId="WW8Num9z0">
    <w:name w:val="WW8Num9z0"/>
    <w:rsid w:val="00DE0D3A"/>
    <w:rPr>
      <w:b/>
    </w:rPr>
  </w:style>
  <w:style w:type="character" w:customStyle="1" w:styleId="WW8Num18z1">
    <w:name w:val="WW8Num18z1"/>
    <w:rsid w:val="00DE0D3A"/>
    <w:rPr>
      <w:b w:val="0"/>
    </w:rPr>
  </w:style>
  <w:style w:type="character" w:customStyle="1" w:styleId="WW8Num20z0">
    <w:name w:val="WW8Num20z0"/>
    <w:rsid w:val="00DE0D3A"/>
    <w:rPr>
      <w:rFonts w:ascii="Symbol" w:eastAsia="Arial Unicode MS" w:hAnsi="Symbol" w:cs="Times New Roman"/>
    </w:rPr>
  </w:style>
  <w:style w:type="character" w:customStyle="1" w:styleId="WW8Num20z1">
    <w:name w:val="WW8Num20z1"/>
    <w:rsid w:val="00DE0D3A"/>
    <w:rPr>
      <w:rFonts w:ascii="Courier New" w:hAnsi="Courier New" w:cs="Courier New"/>
    </w:rPr>
  </w:style>
  <w:style w:type="character" w:customStyle="1" w:styleId="WW8Num20z2">
    <w:name w:val="WW8Num20z2"/>
    <w:rsid w:val="00DE0D3A"/>
    <w:rPr>
      <w:rFonts w:ascii="Wingdings" w:hAnsi="Wingdings"/>
    </w:rPr>
  </w:style>
  <w:style w:type="character" w:customStyle="1" w:styleId="WW8Num20z3">
    <w:name w:val="WW8Num20z3"/>
    <w:rsid w:val="00DE0D3A"/>
    <w:rPr>
      <w:rFonts w:ascii="Symbol" w:hAnsi="Symbol"/>
    </w:rPr>
  </w:style>
  <w:style w:type="character" w:customStyle="1" w:styleId="WW8Num25z1">
    <w:name w:val="WW8Num25z1"/>
    <w:rsid w:val="00DE0D3A"/>
    <w:rPr>
      <w:rFonts w:ascii="Courier New" w:hAnsi="Courier New" w:cs="Courier New"/>
    </w:rPr>
  </w:style>
  <w:style w:type="character" w:customStyle="1" w:styleId="WW8Num25z2">
    <w:name w:val="WW8Num25z2"/>
    <w:rsid w:val="00DE0D3A"/>
    <w:rPr>
      <w:rFonts w:ascii="Wingdings" w:hAnsi="Wingdings"/>
    </w:rPr>
  </w:style>
  <w:style w:type="character" w:customStyle="1" w:styleId="WW8Num25z3">
    <w:name w:val="WW8Num25z3"/>
    <w:rsid w:val="00DE0D3A"/>
    <w:rPr>
      <w:rFonts w:ascii="Symbol" w:hAnsi="Symbol"/>
    </w:rPr>
  </w:style>
  <w:style w:type="character" w:customStyle="1" w:styleId="WW8Num26z0">
    <w:name w:val="WW8Num26z0"/>
    <w:rsid w:val="00DE0D3A"/>
    <w:rPr>
      <w:rFonts w:ascii="Symbol" w:eastAsia="Arial Unicode MS" w:hAnsi="Symbol" w:cs="Times New Roman"/>
    </w:rPr>
  </w:style>
  <w:style w:type="character" w:customStyle="1" w:styleId="WW8Num26z1">
    <w:name w:val="WW8Num26z1"/>
    <w:rsid w:val="00DE0D3A"/>
    <w:rPr>
      <w:rFonts w:ascii="Courier New" w:hAnsi="Courier New" w:cs="Courier New"/>
    </w:rPr>
  </w:style>
  <w:style w:type="character" w:customStyle="1" w:styleId="WW8Num26z2">
    <w:name w:val="WW8Num26z2"/>
    <w:rsid w:val="00DE0D3A"/>
    <w:rPr>
      <w:rFonts w:ascii="Wingdings" w:hAnsi="Wingdings"/>
    </w:rPr>
  </w:style>
  <w:style w:type="character" w:customStyle="1" w:styleId="WW8Num26z3">
    <w:name w:val="WW8Num26z3"/>
    <w:rsid w:val="00DE0D3A"/>
    <w:rPr>
      <w:rFonts w:ascii="Symbol" w:hAnsi="Symbol"/>
    </w:rPr>
  </w:style>
  <w:style w:type="character" w:customStyle="1" w:styleId="WW8Num31z0">
    <w:name w:val="WW8Num31z0"/>
    <w:rsid w:val="00DE0D3A"/>
    <w:rPr>
      <w:rFonts w:ascii="Times New Roman" w:hAnsi="Times New Roman" w:cs="TimesNewRoman"/>
      <w:b/>
      <w:i w:val="0"/>
      <w:sz w:val="24"/>
      <w:szCs w:val="24"/>
    </w:rPr>
  </w:style>
  <w:style w:type="character" w:customStyle="1" w:styleId="Domylnaczcionkaakapitu3">
    <w:name w:val="Domyślna czcionka akapitu3"/>
    <w:rsid w:val="00DE0D3A"/>
  </w:style>
  <w:style w:type="character" w:customStyle="1" w:styleId="Absatz-Standardschriftart">
    <w:name w:val="Absatz-Standardschriftart"/>
    <w:rsid w:val="00DE0D3A"/>
  </w:style>
  <w:style w:type="character" w:customStyle="1" w:styleId="Domylnaczcionkaakapitu2">
    <w:name w:val="Domyślna czcionka akapitu2"/>
    <w:rsid w:val="00DE0D3A"/>
  </w:style>
  <w:style w:type="character" w:customStyle="1" w:styleId="Domylnaczcionkaakapitu1">
    <w:name w:val="Domyślna czcionka akapitu1"/>
    <w:rsid w:val="00DE0D3A"/>
  </w:style>
  <w:style w:type="character" w:customStyle="1" w:styleId="Znakinumeracji">
    <w:name w:val="Znaki numeracji"/>
    <w:rsid w:val="00DE0D3A"/>
  </w:style>
  <w:style w:type="character" w:customStyle="1" w:styleId="NumberingSymbols">
    <w:name w:val="Numbering Symbols"/>
    <w:rsid w:val="00DE0D3A"/>
  </w:style>
  <w:style w:type="character" w:customStyle="1" w:styleId="Znakiprzypiswdolnych">
    <w:name w:val="Znaki przypisów dolnych"/>
    <w:rsid w:val="00DE0D3A"/>
    <w:rPr>
      <w:vertAlign w:val="superscript"/>
    </w:rPr>
  </w:style>
  <w:style w:type="character" w:customStyle="1" w:styleId="Odwoanieprzypisudolnego1">
    <w:name w:val="Odwołanie przypisu dolnego1"/>
    <w:rsid w:val="00DE0D3A"/>
    <w:rPr>
      <w:vertAlign w:val="superscript"/>
    </w:rPr>
  </w:style>
  <w:style w:type="character" w:customStyle="1" w:styleId="Znakiprzypiswkocowych">
    <w:name w:val="Znaki przypisów końcowych"/>
    <w:rsid w:val="00DE0D3A"/>
    <w:rPr>
      <w:vertAlign w:val="superscript"/>
    </w:rPr>
  </w:style>
  <w:style w:type="character" w:customStyle="1" w:styleId="WW-Znakiprzypiswkocowych">
    <w:name w:val="WW-Znaki przypisów końcowych"/>
    <w:rsid w:val="00DE0D3A"/>
  </w:style>
  <w:style w:type="character" w:customStyle="1" w:styleId="Odwoanieprzypisukocowego1">
    <w:name w:val="Odwołanie przypisu końcowego1"/>
    <w:rsid w:val="00DE0D3A"/>
    <w:rPr>
      <w:vertAlign w:val="superscript"/>
    </w:rPr>
  </w:style>
  <w:style w:type="character" w:customStyle="1" w:styleId="TekstprzypisukocowegoZnak">
    <w:name w:val="Tekst przypisu końcowego Znak"/>
    <w:rsid w:val="00DE0D3A"/>
    <w:rPr>
      <w:rFonts w:eastAsia="Arial Unicode MS"/>
    </w:rPr>
  </w:style>
  <w:style w:type="character" w:customStyle="1" w:styleId="Tekstpodstawowy3Znak">
    <w:name w:val="Tekst podstawowy 3 Znak"/>
    <w:rsid w:val="00DE0D3A"/>
    <w:rPr>
      <w:rFonts w:eastAsia="Arial Unicode MS"/>
      <w:sz w:val="16"/>
      <w:szCs w:val="16"/>
    </w:rPr>
  </w:style>
  <w:style w:type="character" w:customStyle="1" w:styleId="TekstpodstawowywcityZnak">
    <w:name w:val="Tekst podstawowy wcięty Znak"/>
    <w:rsid w:val="00DE0D3A"/>
    <w:rPr>
      <w:rFonts w:eastAsia="Arial Unicode MS"/>
      <w:sz w:val="24"/>
      <w:szCs w:val="24"/>
    </w:rPr>
  </w:style>
  <w:style w:type="character" w:customStyle="1" w:styleId="Tekstpodstawowywcity2Znak">
    <w:name w:val="Tekst podstawowy wcięty 2 Znak"/>
    <w:rsid w:val="00DE0D3A"/>
    <w:rPr>
      <w:rFonts w:eastAsia="Arial Unicode MS"/>
      <w:sz w:val="24"/>
      <w:szCs w:val="24"/>
    </w:rPr>
  </w:style>
  <w:style w:type="character" w:customStyle="1" w:styleId="Tekstpodstawowywcity3Znak">
    <w:name w:val="Tekst podstawowy wcięty 3 Znak"/>
    <w:rsid w:val="00DE0D3A"/>
    <w:rPr>
      <w:rFonts w:eastAsia="Arial Unicode MS"/>
      <w:sz w:val="16"/>
      <w:szCs w:val="16"/>
    </w:rPr>
  </w:style>
  <w:style w:type="character" w:customStyle="1" w:styleId="StopkaZnak">
    <w:name w:val="Stopka Znak"/>
    <w:uiPriority w:val="99"/>
    <w:rsid w:val="00DE0D3A"/>
    <w:rPr>
      <w:sz w:val="24"/>
      <w:szCs w:val="24"/>
    </w:rPr>
  </w:style>
  <w:style w:type="character" w:styleId="Numerstrony">
    <w:name w:val="page number"/>
    <w:basedOn w:val="Domylnaczcionkaakapitu3"/>
    <w:rsid w:val="00DE0D3A"/>
  </w:style>
  <w:style w:type="character" w:customStyle="1" w:styleId="NagwekZnak">
    <w:name w:val="Nagłówek Znak"/>
    <w:uiPriority w:val="99"/>
    <w:rsid w:val="00DE0D3A"/>
    <w:rPr>
      <w:sz w:val="24"/>
      <w:szCs w:val="24"/>
    </w:rPr>
  </w:style>
  <w:style w:type="character" w:styleId="Odwoanieprzypisudolnego">
    <w:name w:val="footnote reference"/>
    <w:rsid w:val="00DE0D3A"/>
    <w:rPr>
      <w:vertAlign w:val="superscript"/>
    </w:rPr>
  </w:style>
  <w:style w:type="character" w:styleId="Odwoanieprzypisukocowego">
    <w:name w:val="endnote reference"/>
    <w:rsid w:val="00DE0D3A"/>
    <w:rPr>
      <w:vertAlign w:val="superscript"/>
    </w:rPr>
  </w:style>
  <w:style w:type="paragraph" w:customStyle="1" w:styleId="Nagwek20">
    <w:name w:val="Nagłówek2"/>
    <w:basedOn w:val="Normalny"/>
    <w:next w:val="Tekstpodstawowy"/>
    <w:rsid w:val="00DE0D3A"/>
    <w:pPr>
      <w:keepNext/>
      <w:spacing w:before="240" w:after="120"/>
    </w:pPr>
    <w:rPr>
      <w:rFonts w:ascii="Arial" w:hAnsi="Arial" w:cs="Tahoma"/>
      <w:sz w:val="28"/>
      <w:szCs w:val="28"/>
    </w:rPr>
  </w:style>
  <w:style w:type="paragraph" w:styleId="Tekstpodstawowy">
    <w:name w:val="Body Text"/>
    <w:basedOn w:val="Normalny"/>
    <w:link w:val="TekstpodstawowyZnak"/>
    <w:rsid w:val="00DE0D3A"/>
    <w:pPr>
      <w:spacing w:after="120"/>
    </w:pPr>
  </w:style>
  <w:style w:type="paragraph" w:styleId="Lista">
    <w:name w:val="List"/>
    <w:basedOn w:val="Tekstpodstawowy"/>
    <w:rsid w:val="00DE0D3A"/>
  </w:style>
  <w:style w:type="paragraph" w:customStyle="1" w:styleId="Podpis3">
    <w:name w:val="Podpis3"/>
    <w:basedOn w:val="Normalny"/>
    <w:rsid w:val="00DE0D3A"/>
    <w:pPr>
      <w:suppressLineNumbers/>
      <w:spacing w:before="120" w:after="120"/>
    </w:pPr>
    <w:rPr>
      <w:rFonts w:cs="Tahoma"/>
      <w:i/>
      <w:iCs/>
    </w:rPr>
  </w:style>
  <w:style w:type="paragraph" w:customStyle="1" w:styleId="Indeks">
    <w:name w:val="Indeks"/>
    <w:basedOn w:val="Normalny"/>
    <w:rsid w:val="00DE0D3A"/>
    <w:pPr>
      <w:suppressLineNumbers/>
    </w:pPr>
  </w:style>
  <w:style w:type="paragraph" w:customStyle="1" w:styleId="Nagwek10">
    <w:name w:val="Nagłówek1"/>
    <w:basedOn w:val="Normalny"/>
    <w:next w:val="Tekstpodstawowy"/>
    <w:rsid w:val="00DE0D3A"/>
    <w:pPr>
      <w:keepNext/>
      <w:spacing w:before="240" w:after="120"/>
    </w:pPr>
    <w:rPr>
      <w:rFonts w:ascii="Arial" w:eastAsia="Lucida Sans Unicode" w:hAnsi="Arial" w:cs="Tahoma"/>
      <w:sz w:val="28"/>
      <w:szCs w:val="28"/>
    </w:rPr>
  </w:style>
  <w:style w:type="paragraph" w:customStyle="1" w:styleId="Podpis2">
    <w:name w:val="Podpis2"/>
    <w:basedOn w:val="Normalny"/>
    <w:rsid w:val="00DE0D3A"/>
    <w:pPr>
      <w:suppressLineNumbers/>
      <w:spacing w:before="120" w:after="120"/>
    </w:pPr>
    <w:rPr>
      <w:rFonts w:cs="Tahoma"/>
      <w:i/>
      <w:iCs/>
    </w:rPr>
  </w:style>
  <w:style w:type="paragraph" w:customStyle="1" w:styleId="Legenda1">
    <w:name w:val="Legenda1"/>
    <w:basedOn w:val="Normalny"/>
    <w:rsid w:val="00DE0D3A"/>
    <w:pPr>
      <w:suppressLineNumbers/>
      <w:spacing w:before="120" w:after="120"/>
    </w:pPr>
    <w:rPr>
      <w:rFonts w:cs="Arial Unicode MS"/>
      <w:i/>
      <w:iCs/>
      <w:sz w:val="20"/>
      <w:szCs w:val="20"/>
    </w:rPr>
  </w:style>
  <w:style w:type="paragraph" w:customStyle="1" w:styleId="Index">
    <w:name w:val="Index"/>
    <w:basedOn w:val="Normalny"/>
    <w:rsid w:val="00DE0D3A"/>
    <w:pPr>
      <w:suppressLineNumbers/>
    </w:pPr>
    <w:rPr>
      <w:rFonts w:cs="Arial Unicode MS"/>
    </w:rPr>
  </w:style>
  <w:style w:type="paragraph" w:customStyle="1" w:styleId="Zawartotabeli">
    <w:name w:val="Zawartość tabeli"/>
    <w:basedOn w:val="Tekstpodstawowy"/>
    <w:rsid w:val="00DE0D3A"/>
    <w:pPr>
      <w:suppressLineNumbers/>
    </w:pPr>
  </w:style>
  <w:style w:type="paragraph" w:customStyle="1" w:styleId="Nagwektabeli">
    <w:name w:val="Nagłówek tabeli"/>
    <w:basedOn w:val="Zawartotabeli"/>
    <w:rsid w:val="00DE0D3A"/>
    <w:pPr>
      <w:jc w:val="center"/>
    </w:pPr>
    <w:rPr>
      <w:b/>
      <w:bCs/>
      <w:i/>
      <w:iCs/>
    </w:rPr>
  </w:style>
  <w:style w:type="paragraph" w:customStyle="1" w:styleId="Podpis1">
    <w:name w:val="Podpis1"/>
    <w:basedOn w:val="Normalny"/>
    <w:rsid w:val="00DE0D3A"/>
    <w:pPr>
      <w:suppressLineNumbers/>
      <w:spacing w:before="120" w:after="120"/>
    </w:pPr>
    <w:rPr>
      <w:i/>
      <w:iCs/>
      <w:sz w:val="20"/>
      <w:szCs w:val="20"/>
    </w:rPr>
  </w:style>
  <w:style w:type="paragraph" w:customStyle="1" w:styleId="TableContents">
    <w:name w:val="Table Contents"/>
    <w:basedOn w:val="Normalny"/>
    <w:rsid w:val="00DE0D3A"/>
    <w:pPr>
      <w:suppressLineNumbers/>
    </w:pPr>
  </w:style>
  <w:style w:type="paragraph" w:customStyle="1" w:styleId="TableHeading">
    <w:name w:val="Table Heading"/>
    <w:basedOn w:val="TableContents"/>
    <w:rsid w:val="00DE0D3A"/>
    <w:pPr>
      <w:jc w:val="center"/>
    </w:pPr>
    <w:rPr>
      <w:b/>
      <w:bCs/>
      <w:i/>
      <w:iCs/>
    </w:rPr>
  </w:style>
  <w:style w:type="paragraph" w:customStyle="1" w:styleId="Tekstpodstawowy21">
    <w:name w:val="Tekst podstawowy 21"/>
    <w:basedOn w:val="Normalny"/>
    <w:rsid w:val="00DE0D3A"/>
    <w:pPr>
      <w:spacing w:after="120" w:line="480" w:lineRule="auto"/>
    </w:pPr>
  </w:style>
  <w:style w:type="paragraph" w:customStyle="1" w:styleId="Tekstpodstawowy31">
    <w:name w:val="Tekst podstawowy 31"/>
    <w:basedOn w:val="Normalny"/>
    <w:rsid w:val="00DE0D3A"/>
    <w:pPr>
      <w:spacing w:after="120"/>
    </w:pPr>
    <w:rPr>
      <w:sz w:val="16"/>
      <w:szCs w:val="16"/>
    </w:rPr>
  </w:style>
  <w:style w:type="paragraph" w:styleId="Tekstprzypisudolnego">
    <w:name w:val="footnote text"/>
    <w:basedOn w:val="Normalny"/>
    <w:link w:val="TekstprzypisudolnegoZnak"/>
    <w:rsid w:val="00DE0D3A"/>
    <w:pPr>
      <w:widowControl/>
      <w:suppressAutoHyphens w:val="0"/>
    </w:pPr>
    <w:rPr>
      <w:rFonts w:eastAsia="Times New Roman"/>
      <w:sz w:val="20"/>
      <w:szCs w:val="20"/>
    </w:rPr>
  </w:style>
  <w:style w:type="paragraph" w:customStyle="1" w:styleId="Legenda10">
    <w:name w:val="Legenda1"/>
    <w:basedOn w:val="Normalny"/>
    <w:next w:val="Normalny"/>
    <w:rsid w:val="00DE0D3A"/>
    <w:pPr>
      <w:widowControl/>
      <w:suppressAutoHyphens w:val="0"/>
      <w:spacing w:line="360" w:lineRule="auto"/>
      <w:jc w:val="both"/>
    </w:pPr>
    <w:rPr>
      <w:rFonts w:eastAsia="Times New Roman"/>
      <w:b/>
      <w:sz w:val="22"/>
      <w:szCs w:val="20"/>
    </w:rPr>
  </w:style>
  <w:style w:type="paragraph" w:styleId="Tekstprzypisukocowego">
    <w:name w:val="endnote text"/>
    <w:basedOn w:val="Normalny"/>
    <w:rsid w:val="00DE0D3A"/>
    <w:rPr>
      <w:sz w:val="20"/>
      <w:szCs w:val="20"/>
    </w:rPr>
  </w:style>
  <w:style w:type="paragraph" w:styleId="Akapitzlist">
    <w:name w:val="List Paragraph"/>
    <w:basedOn w:val="Normalny"/>
    <w:uiPriority w:val="34"/>
    <w:qFormat/>
    <w:rsid w:val="00DE0D3A"/>
    <w:pPr>
      <w:ind w:left="708"/>
    </w:pPr>
  </w:style>
  <w:style w:type="paragraph" w:customStyle="1" w:styleId="Tekstpodstawowy32">
    <w:name w:val="Tekst podstawowy 32"/>
    <w:basedOn w:val="Normalny"/>
    <w:rsid w:val="00DE0D3A"/>
    <w:pPr>
      <w:spacing w:after="120"/>
    </w:pPr>
    <w:rPr>
      <w:sz w:val="16"/>
      <w:szCs w:val="16"/>
    </w:rPr>
  </w:style>
  <w:style w:type="paragraph" w:styleId="Tekstpodstawowywcity">
    <w:name w:val="Body Text Indent"/>
    <w:basedOn w:val="Normalny"/>
    <w:rsid w:val="00DE0D3A"/>
    <w:pPr>
      <w:spacing w:after="120"/>
      <w:ind w:left="283"/>
    </w:pPr>
  </w:style>
  <w:style w:type="paragraph" w:customStyle="1" w:styleId="Tekstpodstawowywcity21">
    <w:name w:val="Tekst podstawowy wcięty 21"/>
    <w:basedOn w:val="Normalny"/>
    <w:rsid w:val="00DE0D3A"/>
    <w:pPr>
      <w:spacing w:after="120" w:line="480" w:lineRule="auto"/>
      <w:ind w:left="283"/>
    </w:pPr>
  </w:style>
  <w:style w:type="paragraph" w:customStyle="1" w:styleId="Tekstpodstawowywcity31">
    <w:name w:val="Tekst podstawowy wcięty 31"/>
    <w:basedOn w:val="Normalny"/>
    <w:rsid w:val="00DE0D3A"/>
    <w:pPr>
      <w:spacing w:after="120"/>
      <w:ind w:left="283"/>
    </w:pPr>
    <w:rPr>
      <w:sz w:val="16"/>
      <w:szCs w:val="16"/>
    </w:rPr>
  </w:style>
  <w:style w:type="paragraph" w:customStyle="1" w:styleId="Tabela">
    <w:name w:val="Tabela"/>
    <w:next w:val="Normalny"/>
    <w:rsid w:val="00DE0D3A"/>
    <w:pPr>
      <w:suppressAutoHyphens/>
      <w:autoSpaceDE w:val="0"/>
    </w:pPr>
    <w:rPr>
      <w:rFonts w:ascii="Courier New" w:eastAsia="Arial" w:hAnsi="Courier New" w:cs="Courier New"/>
      <w:lang w:eastAsia="ar-SA"/>
    </w:rPr>
  </w:style>
  <w:style w:type="paragraph" w:styleId="Stopka">
    <w:name w:val="footer"/>
    <w:basedOn w:val="Normalny"/>
    <w:uiPriority w:val="99"/>
    <w:rsid w:val="00DE0D3A"/>
    <w:pPr>
      <w:widowControl/>
      <w:tabs>
        <w:tab w:val="center" w:pos="4536"/>
        <w:tab w:val="right" w:pos="9072"/>
      </w:tabs>
      <w:suppressAutoHyphens w:val="0"/>
    </w:pPr>
    <w:rPr>
      <w:rFonts w:eastAsia="Times New Roman"/>
    </w:rPr>
  </w:style>
  <w:style w:type="paragraph" w:styleId="Nagwek">
    <w:name w:val="header"/>
    <w:basedOn w:val="Normalny"/>
    <w:uiPriority w:val="99"/>
    <w:rsid w:val="00DE0D3A"/>
    <w:pPr>
      <w:widowControl/>
      <w:tabs>
        <w:tab w:val="center" w:pos="4536"/>
        <w:tab w:val="right" w:pos="9072"/>
      </w:tabs>
      <w:suppressAutoHyphens w:val="0"/>
    </w:pPr>
    <w:rPr>
      <w:rFonts w:eastAsia="Times New Roman"/>
    </w:rPr>
  </w:style>
  <w:style w:type="paragraph" w:customStyle="1" w:styleId="Zawartoramki">
    <w:name w:val="Zawartość ramki"/>
    <w:basedOn w:val="Tekstpodstawowy"/>
    <w:rsid w:val="00DE0D3A"/>
  </w:style>
  <w:style w:type="character" w:customStyle="1" w:styleId="t31">
    <w:name w:val="t31"/>
    <w:rsid w:val="0094234B"/>
    <w:rPr>
      <w:rFonts w:ascii="Courier New" w:hAnsi="Courier New" w:cs="Courier New"/>
    </w:rPr>
  </w:style>
  <w:style w:type="character" w:styleId="Hipercze">
    <w:name w:val="Hyperlink"/>
    <w:uiPriority w:val="99"/>
    <w:rsid w:val="001C248A"/>
    <w:rPr>
      <w:rFonts w:cs="Times New Roman"/>
      <w:color w:val="0000FF"/>
      <w:u w:val="single"/>
    </w:rPr>
  </w:style>
  <w:style w:type="paragraph" w:styleId="Tekstpodstawowywcity2">
    <w:name w:val="Body Text Indent 2"/>
    <w:basedOn w:val="Normalny"/>
    <w:link w:val="Tekstpodstawowywcity2Znak1"/>
    <w:uiPriority w:val="99"/>
    <w:unhideWhenUsed/>
    <w:rsid w:val="00680D26"/>
    <w:pPr>
      <w:spacing w:after="120" w:line="480" w:lineRule="auto"/>
      <w:ind w:left="283"/>
    </w:pPr>
  </w:style>
  <w:style w:type="character" w:customStyle="1" w:styleId="Tekstpodstawowywcity2Znak1">
    <w:name w:val="Tekst podstawowy wcięty 2 Znak1"/>
    <w:link w:val="Tekstpodstawowywcity2"/>
    <w:uiPriority w:val="99"/>
    <w:rsid w:val="00680D26"/>
    <w:rPr>
      <w:rFonts w:eastAsia="Arial Unicode MS"/>
      <w:sz w:val="24"/>
      <w:szCs w:val="24"/>
      <w:lang w:eastAsia="ar-SA"/>
    </w:rPr>
  </w:style>
  <w:style w:type="character" w:styleId="Pogrubienie">
    <w:name w:val="Strong"/>
    <w:uiPriority w:val="22"/>
    <w:qFormat/>
    <w:rsid w:val="00C81907"/>
    <w:rPr>
      <w:b/>
      <w:bCs/>
    </w:rPr>
  </w:style>
  <w:style w:type="paragraph" w:styleId="NormalnyWeb">
    <w:name w:val="Normal (Web)"/>
    <w:basedOn w:val="Normalny"/>
    <w:uiPriority w:val="99"/>
    <w:semiHidden/>
    <w:unhideWhenUsed/>
    <w:rsid w:val="00C81907"/>
    <w:pPr>
      <w:widowControl/>
      <w:suppressAutoHyphens w:val="0"/>
      <w:spacing w:before="100" w:beforeAutospacing="1" w:after="100" w:afterAutospacing="1"/>
    </w:pPr>
    <w:rPr>
      <w:rFonts w:eastAsia="Times New Roman"/>
      <w:lang w:eastAsia="pl-PL"/>
    </w:rPr>
  </w:style>
  <w:style w:type="character" w:customStyle="1" w:styleId="apple-converted-space">
    <w:name w:val="apple-converted-space"/>
    <w:basedOn w:val="Domylnaczcionkaakapitu"/>
    <w:rsid w:val="00C81907"/>
  </w:style>
  <w:style w:type="paragraph" w:styleId="Tytu">
    <w:name w:val="Title"/>
    <w:basedOn w:val="Normalny"/>
    <w:next w:val="Normalny"/>
    <w:link w:val="TytuZnak"/>
    <w:qFormat/>
    <w:rsid w:val="00370A44"/>
    <w:pPr>
      <w:widowControl/>
      <w:autoSpaceDE w:val="0"/>
      <w:jc w:val="center"/>
    </w:pPr>
    <w:rPr>
      <w:rFonts w:ascii="Arial" w:eastAsia="Times New Roman" w:hAnsi="Arial"/>
      <w:b/>
      <w:bCs/>
      <w:sz w:val="36"/>
      <w:szCs w:val="36"/>
    </w:rPr>
  </w:style>
  <w:style w:type="character" w:customStyle="1" w:styleId="TytuZnak">
    <w:name w:val="Tytuł Znak"/>
    <w:link w:val="Tytu"/>
    <w:rsid w:val="00370A44"/>
    <w:rPr>
      <w:rFonts w:ascii="Arial" w:hAnsi="Arial" w:cs="Arial"/>
      <w:b/>
      <w:bCs/>
      <w:sz w:val="36"/>
      <w:szCs w:val="36"/>
      <w:lang w:eastAsia="ar-SA"/>
    </w:rPr>
  </w:style>
  <w:style w:type="paragraph" w:styleId="Tekstdymka">
    <w:name w:val="Balloon Text"/>
    <w:basedOn w:val="Normalny"/>
    <w:link w:val="TekstdymkaZnak"/>
    <w:uiPriority w:val="99"/>
    <w:semiHidden/>
    <w:unhideWhenUsed/>
    <w:rsid w:val="00015688"/>
    <w:rPr>
      <w:rFonts w:ascii="Tahoma" w:hAnsi="Tahoma"/>
      <w:sz w:val="16"/>
      <w:szCs w:val="16"/>
    </w:rPr>
  </w:style>
  <w:style w:type="character" w:customStyle="1" w:styleId="TekstdymkaZnak">
    <w:name w:val="Tekst dymka Znak"/>
    <w:link w:val="Tekstdymka"/>
    <w:uiPriority w:val="99"/>
    <w:semiHidden/>
    <w:rsid w:val="00015688"/>
    <w:rPr>
      <w:rFonts w:ascii="Tahoma" w:eastAsia="Arial Unicode MS" w:hAnsi="Tahoma" w:cs="Tahoma"/>
      <w:sz w:val="16"/>
      <w:szCs w:val="16"/>
      <w:lang w:eastAsia="ar-SA"/>
    </w:rPr>
  </w:style>
  <w:style w:type="character" w:customStyle="1" w:styleId="TekstpodstawowyZnak">
    <w:name w:val="Tekst podstawowy Znak"/>
    <w:basedOn w:val="Domylnaczcionkaakapitu"/>
    <w:link w:val="Tekstpodstawowy"/>
    <w:rsid w:val="00FF30A2"/>
    <w:rPr>
      <w:rFonts w:eastAsia="Arial Unicode MS"/>
      <w:sz w:val="24"/>
      <w:szCs w:val="24"/>
      <w:lang w:eastAsia="ar-SA"/>
    </w:rPr>
  </w:style>
  <w:style w:type="character" w:customStyle="1" w:styleId="Nagwek1Znak">
    <w:name w:val="Nagłówek 1 Znak"/>
    <w:basedOn w:val="Domylnaczcionkaakapitu"/>
    <w:link w:val="Nagwek1"/>
    <w:rsid w:val="00C54182"/>
    <w:rPr>
      <w:b/>
      <w:sz w:val="22"/>
      <w:lang w:eastAsia="ar-SA"/>
    </w:rPr>
  </w:style>
  <w:style w:type="character" w:customStyle="1" w:styleId="Nagwek2Znak">
    <w:name w:val="Nagłówek 2 Znak"/>
    <w:basedOn w:val="Domylnaczcionkaakapitu"/>
    <w:link w:val="Nagwek2"/>
    <w:rsid w:val="00C54182"/>
    <w:rPr>
      <w:b/>
      <w:sz w:val="22"/>
      <w:lang w:eastAsia="ar-SA"/>
    </w:rPr>
  </w:style>
  <w:style w:type="character" w:customStyle="1" w:styleId="Nagwek5Znak">
    <w:name w:val="Nagłówek 5 Znak"/>
    <w:basedOn w:val="Domylnaczcionkaakapitu"/>
    <w:link w:val="Nagwek5"/>
    <w:rsid w:val="00C54182"/>
    <w:rPr>
      <w:rFonts w:eastAsia="Arial Unicode MS"/>
      <w:b/>
      <w:sz w:val="24"/>
      <w:szCs w:val="24"/>
      <w:lang w:eastAsia="ar-SA"/>
    </w:rPr>
  </w:style>
  <w:style w:type="character" w:customStyle="1" w:styleId="TekstprzypisudolnegoZnak">
    <w:name w:val="Tekst przypisu dolnego Znak"/>
    <w:basedOn w:val="Domylnaczcionkaakapitu"/>
    <w:link w:val="Tekstprzypisudolnego"/>
    <w:rsid w:val="00C54182"/>
    <w:rPr>
      <w:lang w:eastAsia="ar-SA"/>
    </w:rPr>
  </w:style>
  <w:style w:type="table" w:styleId="Tabela-Siatka">
    <w:name w:val="Table Grid"/>
    <w:basedOn w:val="Standardowy"/>
    <w:rsid w:val="0012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nhideWhenUsed/>
    <w:rsid w:val="00A1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14F9A"/>
    <w:rPr>
      <w:rFonts w:ascii="Courier New" w:hAnsi="Courier New" w:cs="Courier New"/>
    </w:rPr>
  </w:style>
  <w:style w:type="paragraph" w:customStyle="1" w:styleId="Default">
    <w:name w:val="Default"/>
    <w:rsid w:val="00D00B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18990972">
      <w:bodyDiv w:val="1"/>
      <w:marLeft w:val="0"/>
      <w:marRight w:val="0"/>
      <w:marTop w:val="0"/>
      <w:marBottom w:val="0"/>
      <w:divBdr>
        <w:top w:val="none" w:sz="0" w:space="0" w:color="auto"/>
        <w:left w:val="none" w:sz="0" w:space="0" w:color="auto"/>
        <w:bottom w:val="none" w:sz="0" w:space="0" w:color="auto"/>
        <w:right w:val="none" w:sz="0" w:space="0" w:color="auto"/>
      </w:divBdr>
    </w:div>
    <w:div w:id="6441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Dzia%C5%82alno%C5%9B%C4%87_gospodar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60DA9-D5CE-48B0-85F0-28E922A3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5807</Words>
  <Characters>34844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40570</CharactersWithSpaces>
  <SharedDoc>false</SharedDoc>
  <HLinks>
    <vt:vector size="6" baseType="variant">
      <vt:variant>
        <vt:i4>917522</vt:i4>
      </vt:variant>
      <vt:variant>
        <vt:i4>2</vt:i4>
      </vt:variant>
      <vt:variant>
        <vt:i4>0</vt:i4>
      </vt:variant>
      <vt:variant>
        <vt:i4>5</vt:i4>
      </vt:variant>
      <vt:variant>
        <vt:lpwstr/>
      </vt:variant>
      <vt:variant>
        <vt:lpwstr>bookmark2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 Paszkowska</dc:creator>
  <cp:lastModifiedBy>jgolab</cp:lastModifiedBy>
  <cp:revision>10</cp:revision>
  <cp:lastPrinted>2018-06-06T10:11:00Z</cp:lastPrinted>
  <dcterms:created xsi:type="dcterms:W3CDTF">2018-05-23T12:46:00Z</dcterms:created>
  <dcterms:modified xsi:type="dcterms:W3CDTF">2018-06-14T10:06:00Z</dcterms:modified>
</cp:coreProperties>
</file>