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/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6E5BFA" w:rsidRDefault="00987387" w:rsidP="00987387">
      <w:pPr>
        <w:tabs>
          <w:tab w:val="left" w:pos="829"/>
        </w:tabs>
        <w:rPr>
          <w:b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inline distT="0" distB="0" distL="0" distR="0">
            <wp:extent cx="1880006" cy="1887321"/>
            <wp:effectExtent l="0" t="0" r="0" b="0"/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23" cy="188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60779D" w:rsidRPr="00A63CF2">
        <w:rPr>
          <w:b/>
          <w:color w:val="C00000"/>
        </w:rPr>
        <w:t xml:space="preserve">           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9B5D3B">
        <w:rPr>
          <w:sz w:val="20"/>
          <w:szCs w:val="20"/>
        </w:rPr>
        <w:t>z 2017r. poz. 1065</w:t>
      </w:r>
      <w:r w:rsidR="00C1639D" w:rsidRPr="00C1639D">
        <w:rPr>
          <w:sz w:val="20"/>
          <w:szCs w:val="20"/>
        </w:rPr>
        <w:t xml:space="preserve"> z </w:t>
      </w:r>
      <w:proofErr w:type="spellStart"/>
      <w:r w:rsidR="00C1639D" w:rsidRPr="00C1639D">
        <w:rPr>
          <w:sz w:val="20"/>
          <w:szCs w:val="20"/>
        </w:rPr>
        <w:t>późn</w:t>
      </w:r>
      <w:proofErr w:type="spellEnd"/>
      <w:r w:rsidR="00C1639D" w:rsidRPr="00C1639D">
        <w:rPr>
          <w:sz w:val="20"/>
          <w:szCs w:val="20"/>
        </w:rPr>
        <w:t>. zm.)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C1639D">
        <w:rPr>
          <w:rFonts w:eastAsia="Calibri"/>
          <w:sz w:val="20"/>
          <w:szCs w:val="20"/>
        </w:rPr>
        <w:t xml:space="preserve">                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2014r., poz. 639)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CD7414" w:rsidRDefault="00CD7414" w:rsidP="00CD7414">
      <w:pPr>
        <w:jc w:val="both"/>
        <w:rPr>
          <w:rFonts w:eastAsia="Calibri"/>
          <w:b/>
        </w:rPr>
      </w:pPr>
      <w:r w:rsidRPr="00CD7414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lastRenderedPageBreak/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identyfikacji podatkowej NIP </w:t>
      </w:r>
      <w:r w:rsidR="00404D91">
        <w:rPr>
          <w:rFonts w:eastAsia="Calibri"/>
        </w:rPr>
        <w:t>……………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>Wielkość przedsiębiorstwa – zgodnie z Ustawą o swobodzie d</w:t>
      </w:r>
      <w:r w:rsidR="00404D91">
        <w:rPr>
          <w:rFonts w:eastAsia="Calibri"/>
        </w:rPr>
        <w:t>ziałalności gospodarczej                      z dnia</w:t>
      </w:r>
      <w:r w:rsidR="000716EC" w:rsidRPr="00BF6BD8">
        <w:rPr>
          <w:rFonts w:eastAsia="Calibri"/>
        </w:rPr>
        <w:t>2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>lipca 2004r. (Dz. U. z 2004r., Nr 173, poz. 1807, ze zm.)</w:t>
      </w:r>
      <w:r w:rsidR="000716EC" w:rsidRPr="00C135C2">
        <w:rPr>
          <w:rStyle w:val="Odwoanieprzypisudolnego"/>
          <w:rFonts w:eastAsia="Calibri"/>
        </w:rPr>
        <w:footnoteReference w:id="1"/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lastRenderedPageBreak/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0716EC" w:rsidRDefault="000716EC" w:rsidP="000716EC">
      <w:pPr>
        <w:spacing w:line="360" w:lineRule="auto"/>
        <w:jc w:val="both"/>
        <w:rPr>
          <w:b/>
        </w:rPr>
      </w:pPr>
      <w:r w:rsidRPr="00C135C2">
        <w:rPr>
          <w:b/>
        </w:rPr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BA158D" w:rsidRDefault="00BA158D" w:rsidP="00CD7414">
      <w:pPr>
        <w:pStyle w:val="Akapitzlist"/>
        <w:spacing w:line="360" w:lineRule="auto"/>
        <w:ind w:left="720"/>
        <w:jc w:val="both"/>
      </w:pP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6B4631">
      <w:pPr>
        <w:pStyle w:val="Akapitzlist"/>
        <w:spacing w:line="360" w:lineRule="auto"/>
        <w:ind w:left="720" w:hanging="720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6B4631" w:rsidRDefault="006B4631" w:rsidP="006B4631">
      <w:pPr>
        <w:pStyle w:val="Akapitzlist"/>
        <w:spacing w:line="360" w:lineRule="auto"/>
        <w:ind w:left="0" w:hanging="11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6EC" w:rsidRDefault="000716EC" w:rsidP="000716EC">
      <w:pPr>
        <w:jc w:val="both"/>
      </w:pPr>
    </w:p>
    <w:p w:rsidR="006B4631" w:rsidRPr="00C135C2" w:rsidRDefault="006B4631" w:rsidP="000716EC">
      <w:pPr>
        <w:jc w:val="both"/>
      </w:pPr>
    </w:p>
    <w:p w:rsidR="000716EC" w:rsidRPr="00C135C2" w:rsidRDefault="000716EC" w:rsidP="000716EC">
      <w:pPr>
        <w:jc w:val="both"/>
      </w:pPr>
      <w:r w:rsidRPr="00E629F5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0716EC">
      <w:pPr>
        <w:ind w:firstLine="708"/>
        <w:jc w:val="both"/>
      </w:pPr>
      <w:r w:rsidRPr="00C135C2">
        <w:t>w tym:</w:t>
      </w:r>
    </w:p>
    <w:p w:rsidR="000716EC" w:rsidRPr="00C135C2" w:rsidRDefault="000716EC" w:rsidP="000716EC">
      <w:pPr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0716EC">
      <w:pPr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rPr>
          <w:b/>
        </w:rPr>
      </w:pPr>
      <w:r w:rsidRPr="00C135C2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Default="0012211C" w:rsidP="000716EC">
      <w:pPr>
        <w:spacing w:before="240" w:line="360" w:lineRule="auto"/>
        <w:rPr>
          <w:b/>
        </w:rPr>
      </w:pPr>
      <w:r>
        <w:rPr>
          <w:b/>
        </w:rPr>
        <w:t>Informacja o planach dotyczących dalszego zatrudnienia osób objętych kształceniem ustawicznym:</w:t>
      </w:r>
    </w:p>
    <w:p w:rsidR="0012211C" w:rsidRPr="0012211C" w:rsidRDefault="0012211C" w:rsidP="0012211C">
      <w:pPr>
        <w:spacing w:before="240" w:line="276" w:lineRule="auto"/>
        <w:rPr>
          <w:b/>
        </w:rPr>
      </w:pPr>
      <w:r w:rsidRPr="0012211C">
        <w:rPr>
          <w:b/>
        </w:rPr>
        <w:t>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6EC" w:rsidRPr="00C135C2" w:rsidRDefault="000716EC" w:rsidP="000716EC">
      <w:pPr>
        <w:spacing w:before="240" w:line="360" w:lineRule="auto"/>
        <w:rPr>
          <w:b/>
        </w:rPr>
      </w:pPr>
      <w:r w:rsidRPr="00C135C2">
        <w:rPr>
          <w:b/>
        </w:rPr>
        <w:lastRenderedPageBreak/>
        <w:t xml:space="preserve">Uzasadnienie </w:t>
      </w:r>
      <w:r w:rsidR="00780729">
        <w:rPr>
          <w:b/>
        </w:rPr>
        <w:t>potrzeby odbycia kształcenia ustawicznego z uwzględnieniem obecnych lub przyszłych potrzeb pracodawcy oraz obowiązujących priorytetów</w:t>
      </w:r>
      <w:r w:rsidRPr="00C135C2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BA158D" w:rsidRDefault="00BA158D" w:rsidP="0012211C">
      <w:pPr>
        <w:spacing w:line="276" w:lineRule="auto"/>
        <w:rPr>
          <w:b/>
        </w:rPr>
      </w:pPr>
    </w:p>
    <w:p w:rsidR="00BA158D" w:rsidRDefault="00BA158D" w:rsidP="0012211C">
      <w:pPr>
        <w:spacing w:line="276" w:lineRule="auto"/>
        <w:rPr>
          <w:b/>
        </w:rPr>
      </w:pPr>
    </w:p>
    <w:p w:rsidR="00EA29D1" w:rsidRDefault="00EA29D1" w:rsidP="000716EC">
      <w:pPr>
        <w:rPr>
          <w:b/>
        </w:rPr>
      </w:pPr>
    </w:p>
    <w:p w:rsidR="00EA29D1" w:rsidRDefault="00BB7836" w:rsidP="000716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0716EC" w:rsidRDefault="00EA29D1" w:rsidP="000716EC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1944CD">
        <w:rPr>
          <w:b/>
        </w:rPr>
        <w:t xml:space="preserve">                               </w:t>
      </w:r>
      <w:r>
        <w:rPr>
          <w:b/>
        </w:rPr>
        <w:t xml:space="preserve">   </w:t>
      </w:r>
      <w:r w:rsidR="001F33CF">
        <w:rPr>
          <w:b/>
        </w:rPr>
        <w:t xml:space="preserve">  </w:t>
      </w:r>
      <w:r w:rsidR="000716EC" w:rsidRPr="00C135C2">
        <w:rPr>
          <w:b/>
        </w:rPr>
        <w:t>Data i podpis</w:t>
      </w:r>
      <w:r w:rsidR="001F33CF">
        <w:rPr>
          <w:b/>
        </w:rPr>
        <w:t xml:space="preserve"> wnioskodawcy</w:t>
      </w:r>
      <w:r w:rsidR="000716EC" w:rsidRPr="00FC3F4C">
        <w:rPr>
          <w:b/>
        </w:rPr>
        <w:t xml:space="preserve"> </w:t>
      </w:r>
      <w:r w:rsidR="001F33CF">
        <w:rPr>
          <w:b/>
        </w:rPr>
        <w:t xml:space="preserve"> </w:t>
      </w:r>
    </w:p>
    <w:p w:rsidR="00EA29D1" w:rsidRDefault="00EA29D1" w:rsidP="000716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404D91" w:rsidRDefault="00404D91" w:rsidP="00404D91">
      <w:pPr>
        <w:jc w:val="center"/>
        <w:rPr>
          <w:b/>
          <w:shadow/>
          <w:u w:val="single"/>
        </w:rPr>
      </w:pPr>
    </w:p>
    <w:p w:rsidR="009B5D3B" w:rsidRDefault="009B5D3B" w:rsidP="00404D91">
      <w:pPr>
        <w:jc w:val="center"/>
        <w:rPr>
          <w:b/>
          <w:shadow/>
          <w:u w:val="single"/>
        </w:rPr>
      </w:pPr>
    </w:p>
    <w:p w:rsidR="009B5D3B" w:rsidRDefault="009B5D3B" w:rsidP="00404D91">
      <w:pPr>
        <w:jc w:val="center"/>
        <w:rPr>
          <w:b/>
          <w:shadow/>
          <w:u w:val="single"/>
        </w:rPr>
      </w:pPr>
    </w:p>
    <w:p w:rsidR="00404D91" w:rsidRPr="00404D91" w:rsidRDefault="00404D91" w:rsidP="00404D91">
      <w:pPr>
        <w:rPr>
          <w:b/>
          <w:sz w:val="20"/>
          <w:szCs w:val="20"/>
        </w:rPr>
      </w:pPr>
      <w:r w:rsidRPr="00404D91">
        <w:rPr>
          <w:b/>
          <w:sz w:val="20"/>
          <w:szCs w:val="20"/>
        </w:rPr>
        <w:t>Uwaga!</w:t>
      </w:r>
    </w:p>
    <w:p w:rsidR="00404D91" w:rsidRDefault="00404D91" w:rsidP="00404D91">
      <w:pPr>
        <w:ind w:left="284" w:hanging="284"/>
        <w:rPr>
          <w:shadow/>
          <w:sz w:val="20"/>
          <w:szCs w:val="20"/>
          <w:u w:val="single"/>
        </w:rPr>
      </w:pPr>
    </w:p>
    <w:p w:rsidR="00404D91" w:rsidRPr="00404D91" w:rsidRDefault="00404D91" w:rsidP="00404D91">
      <w:pPr>
        <w:pStyle w:val="Akapitzlist"/>
        <w:numPr>
          <w:ilvl w:val="0"/>
          <w:numId w:val="37"/>
        </w:numPr>
        <w:ind w:left="284" w:hanging="284"/>
        <w:rPr>
          <w:shadow/>
          <w:color w:val="FF0000"/>
          <w:sz w:val="20"/>
          <w:szCs w:val="20"/>
          <w:u w:val="single"/>
        </w:rPr>
      </w:pPr>
      <w:r w:rsidRPr="00404D91">
        <w:rPr>
          <w:shadow/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rozpoczęły.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mikroprzedsiębiorstw,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0716EC" w:rsidRPr="00F1758A" w:rsidRDefault="00EA29D1" w:rsidP="000716EC">
      <w:pPr>
        <w:pStyle w:val="Tekstpodstawowy"/>
        <w:rPr>
          <w:b/>
        </w:rPr>
      </w:pPr>
      <w:r>
        <w:rPr>
          <w:b/>
        </w:rPr>
        <w:t>ZAŁĄCZNIKI DO NINIEJSZEGO WNIOSKU</w:t>
      </w:r>
      <w:r w:rsidR="000716EC" w:rsidRPr="00F1758A">
        <w:rPr>
          <w:b/>
        </w:rPr>
        <w:t>:</w:t>
      </w:r>
    </w:p>
    <w:p w:rsidR="002E634F" w:rsidRPr="00404D91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404D91">
        <w:rPr>
          <w:b/>
          <w:sz w:val="23"/>
          <w:szCs w:val="23"/>
        </w:rPr>
        <w:t xml:space="preserve">Załącznik nr 1  </w:t>
      </w:r>
      <w:r w:rsidRPr="00404D91">
        <w:rPr>
          <w:sz w:val="23"/>
          <w:szCs w:val="23"/>
        </w:rPr>
        <w:t>– Lista uczestników</w:t>
      </w:r>
    </w:p>
    <w:p w:rsidR="000716EC" w:rsidRPr="00404D91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404D91">
        <w:rPr>
          <w:b/>
          <w:sz w:val="23"/>
          <w:szCs w:val="23"/>
        </w:rPr>
        <w:t xml:space="preserve">Załącznik nr </w:t>
      </w:r>
      <w:r w:rsidR="002E634F" w:rsidRPr="00404D91">
        <w:rPr>
          <w:b/>
          <w:sz w:val="23"/>
          <w:szCs w:val="23"/>
        </w:rPr>
        <w:t xml:space="preserve">2  – </w:t>
      </w:r>
      <w:r w:rsidR="00660E6C" w:rsidRPr="00404D91">
        <w:rPr>
          <w:sz w:val="23"/>
          <w:szCs w:val="23"/>
        </w:rPr>
        <w:t>Oświadczenie o otrzymaniu</w:t>
      </w:r>
      <w:r w:rsidRPr="00404D91">
        <w:rPr>
          <w:sz w:val="23"/>
          <w:szCs w:val="23"/>
        </w:rPr>
        <w:t xml:space="preserve"> / nieotrzymaniu pomocy publicznej,</w:t>
      </w:r>
    </w:p>
    <w:p w:rsidR="00EA29D1" w:rsidRPr="00404D91" w:rsidRDefault="000716EC" w:rsidP="00404D91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404D91">
        <w:rPr>
          <w:b/>
          <w:sz w:val="23"/>
          <w:szCs w:val="23"/>
        </w:rPr>
        <w:t>Załącz</w:t>
      </w:r>
      <w:r w:rsidR="002E634F" w:rsidRPr="00404D91">
        <w:rPr>
          <w:b/>
          <w:sz w:val="23"/>
          <w:szCs w:val="23"/>
        </w:rPr>
        <w:t>nik nr 3</w:t>
      </w:r>
      <w:r w:rsidRPr="00404D91">
        <w:rPr>
          <w:b/>
          <w:sz w:val="23"/>
          <w:szCs w:val="23"/>
        </w:rPr>
        <w:t xml:space="preserve"> </w:t>
      </w:r>
      <w:r w:rsidR="00404D91" w:rsidRPr="00404D91">
        <w:rPr>
          <w:b/>
          <w:sz w:val="23"/>
          <w:szCs w:val="23"/>
        </w:rPr>
        <w:t xml:space="preserve"> –</w:t>
      </w:r>
      <w:r w:rsidR="00660E6C" w:rsidRPr="00404D91">
        <w:rPr>
          <w:b/>
          <w:sz w:val="23"/>
          <w:szCs w:val="23"/>
        </w:rPr>
        <w:t xml:space="preserve"> </w:t>
      </w:r>
      <w:r w:rsidR="003E6DE9" w:rsidRPr="00404D91">
        <w:rPr>
          <w:sz w:val="23"/>
          <w:szCs w:val="23"/>
        </w:rPr>
        <w:t>Program kształcenia ustawicznego lub zakres egzaminu,</w:t>
      </w:r>
    </w:p>
    <w:p w:rsidR="002E634F" w:rsidRPr="00404D91" w:rsidRDefault="005B6C0A" w:rsidP="002E634F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jc w:val="both"/>
        <w:rPr>
          <w:sz w:val="23"/>
          <w:szCs w:val="23"/>
        </w:rPr>
      </w:pPr>
      <w:r w:rsidRPr="00404D91">
        <w:rPr>
          <w:b/>
          <w:sz w:val="23"/>
          <w:szCs w:val="23"/>
        </w:rPr>
        <w:t xml:space="preserve">Załącznik </w:t>
      </w:r>
      <w:r w:rsidR="002E634F" w:rsidRPr="00404D91">
        <w:rPr>
          <w:b/>
          <w:sz w:val="23"/>
          <w:szCs w:val="23"/>
        </w:rPr>
        <w:t>nr 4</w:t>
      </w:r>
      <w:r w:rsidR="00404D91" w:rsidRPr="00404D91">
        <w:rPr>
          <w:b/>
          <w:sz w:val="23"/>
          <w:szCs w:val="23"/>
        </w:rPr>
        <w:t xml:space="preserve"> </w:t>
      </w:r>
      <w:r w:rsidR="00660E6C" w:rsidRPr="00404D91">
        <w:rPr>
          <w:b/>
          <w:sz w:val="23"/>
          <w:szCs w:val="23"/>
        </w:rPr>
        <w:t xml:space="preserve">– </w:t>
      </w:r>
      <w:r w:rsidR="003E6DE9" w:rsidRPr="00404D91">
        <w:rPr>
          <w:sz w:val="23"/>
          <w:szCs w:val="23"/>
        </w:rPr>
        <w:t>Oświadczenie w sprawie wyrażenia zgody na przetwarzanie danych osobowych</w:t>
      </w:r>
    </w:p>
    <w:p w:rsidR="00660E6C" w:rsidRPr="004F6F7B" w:rsidRDefault="00660E6C" w:rsidP="002E634F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jc w:val="both"/>
        <w:rPr>
          <w:sz w:val="14"/>
          <w:szCs w:val="23"/>
        </w:rPr>
      </w:pPr>
      <w:r w:rsidRPr="00404D91">
        <w:rPr>
          <w:b/>
          <w:sz w:val="23"/>
          <w:szCs w:val="23"/>
        </w:rPr>
        <w:t xml:space="preserve">Załącznik nr </w:t>
      </w:r>
      <w:r w:rsidR="002E634F" w:rsidRPr="00404D91">
        <w:rPr>
          <w:b/>
          <w:sz w:val="23"/>
          <w:szCs w:val="23"/>
        </w:rPr>
        <w:t>5</w:t>
      </w:r>
      <w:r w:rsidRPr="00404D91">
        <w:rPr>
          <w:sz w:val="23"/>
          <w:szCs w:val="23"/>
        </w:rPr>
        <w:t xml:space="preserve"> – </w:t>
      </w:r>
      <w:r w:rsidR="003E6DE9" w:rsidRPr="00404D91">
        <w:rPr>
          <w:sz w:val="23"/>
          <w:szCs w:val="23"/>
        </w:rPr>
        <w:t xml:space="preserve">Kopia dokumentu potwierdzającego oznaczenie formy prawnej prowadzonej działalności – </w:t>
      </w:r>
      <w:r w:rsidR="003E6DE9" w:rsidRPr="004F6F7B">
        <w:rPr>
          <w:sz w:val="14"/>
          <w:szCs w:val="23"/>
        </w:rPr>
        <w:t>w przypadku braku wpisu do Krajowego Rejestru Sądowego lub CEIDG,</w:t>
      </w:r>
    </w:p>
    <w:p w:rsidR="00660E6C" w:rsidRPr="00404D91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3"/>
          <w:szCs w:val="23"/>
        </w:rPr>
      </w:pPr>
      <w:r w:rsidRPr="00404D91">
        <w:rPr>
          <w:b/>
          <w:sz w:val="23"/>
          <w:szCs w:val="23"/>
        </w:rPr>
        <w:t xml:space="preserve">Załącznik nr </w:t>
      </w:r>
      <w:r w:rsidR="002E634F" w:rsidRPr="00404D91">
        <w:rPr>
          <w:b/>
          <w:sz w:val="23"/>
          <w:szCs w:val="23"/>
        </w:rPr>
        <w:t>6</w:t>
      </w:r>
      <w:r w:rsidRPr="00404D91">
        <w:rPr>
          <w:sz w:val="23"/>
          <w:szCs w:val="23"/>
        </w:rPr>
        <w:t xml:space="preserve"> – Wzór dokument potwierdzającego kompetencje nabyte przez uczestnikó</w:t>
      </w:r>
      <w:r w:rsidR="00780729" w:rsidRPr="00404D91">
        <w:rPr>
          <w:sz w:val="23"/>
          <w:szCs w:val="23"/>
        </w:rPr>
        <w:t>w kształcenia, wystawianego przez realizatora usługi kształcenia ustawicznego.</w:t>
      </w:r>
      <w:r w:rsidRPr="00404D91">
        <w:rPr>
          <w:sz w:val="23"/>
          <w:szCs w:val="23"/>
        </w:rPr>
        <w:t xml:space="preserve"> </w:t>
      </w:r>
    </w:p>
    <w:p w:rsidR="00415974" w:rsidRPr="009B5D3B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3"/>
          <w:szCs w:val="23"/>
        </w:rPr>
      </w:pPr>
      <w:r w:rsidRPr="00404D91">
        <w:rPr>
          <w:b/>
          <w:sz w:val="23"/>
          <w:szCs w:val="23"/>
        </w:rPr>
        <w:t xml:space="preserve">Załącznik nr </w:t>
      </w:r>
      <w:r w:rsidR="002E634F" w:rsidRPr="00404D91">
        <w:rPr>
          <w:b/>
          <w:sz w:val="23"/>
          <w:szCs w:val="23"/>
        </w:rPr>
        <w:t>7</w:t>
      </w:r>
      <w:r w:rsidRPr="00404D91">
        <w:rPr>
          <w:sz w:val="23"/>
          <w:szCs w:val="23"/>
        </w:rPr>
        <w:t xml:space="preserve"> –</w:t>
      </w:r>
      <w:r w:rsidR="00404D91" w:rsidRPr="00404D91">
        <w:rPr>
          <w:sz w:val="23"/>
          <w:szCs w:val="23"/>
        </w:rPr>
        <w:t xml:space="preserve"> </w:t>
      </w:r>
      <w:r w:rsidR="003E6DE9" w:rsidRPr="00404D91">
        <w:rPr>
          <w:sz w:val="23"/>
          <w:szCs w:val="23"/>
        </w:rPr>
        <w:t xml:space="preserve">Formularz informacji przedstawianych przy ubieganiu się o pomoc </w:t>
      </w:r>
      <w:r w:rsidR="00404D91">
        <w:rPr>
          <w:sz w:val="23"/>
          <w:szCs w:val="23"/>
        </w:rPr>
        <w:t xml:space="preserve">                           </w:t>
      </w:r>
      <w:r w:rsidR="003E6DE9" w:rsidRPr="00404D91">
        <w:rPr>
          <w:sz w:val="23"/>
          <w:szCs w:val="23"/>
        </w:rPr>
        <w:t>de minimis,</w:t>
      </w:r>
      <w:r w:rsidR="003E6DE9" w:rsidRPr="00404D91">
        <w:rPr>
          <w:rFonts w:ascii="Arial" w:hAnsi="Arial"/>
          <w:sz w:val="23"/>
          <w:szCs w:val="23"/>
        </w:rPr>
        <w:t xml:space="preserve">   </w:t>
      </w:r>
    </w:p>
    <w:p w:rsidR="009B5D3B" w:rsidRPr="004F6F7B" w:rsidRDefault="001B2BF6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14"/>
          <w:szCs w:val="23"/>
        </w:rPr>
      </w:pPr>
      <w:r>
        <w:rPr>
          <w:b/>
        </w:rPr>
        <w:t xml:space="preserve">Załącznik </w:t>
      </w:r>
      <w:proofErr w:type="spellStart"/>
      <w:r>
        <w:rPr>
          <w:b/>
        </w:rPr>
        <w:t>nr</w:t>
      </w:r>
      <w:proofErr w:type="spellEnd"/>
      <w:r>
        <w:rPr>
          <w:b/>
        </w:rPr>
        <w:t>. 8</w:t>
      </w:r>
      <w:r w:rsidR="009B5D3B">
        <w:t xml:space="preserve"> - pełnomocnictwo określające jego zakres i podpisane przez osoby uprawnione do reprezentacji pracodawcy lub przedsiębiorcy - </w:t>
      </w:r>
      <w:r w:rsidR="009B5D3B" w:rsidRPr="004F6F7B">
        <w:rPr>
          <w:sz w:val="14"/>
        </w:rPr>
        <w:t>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415974" w:rsidRDefault="00415974" w:rsidP="002E634F">
      <w:pPr>
        <w:pStyle w:val="Tekstpodstawowy"/>
        <w:tabs>
          <w:tab w:val="center" w:pos="0"/>
        </w:tabs>
        <w:spacing w:after="0"/>
        <w:jc w:val="both"/>
      </w:pPr>
    </w:p>
    <w:p w:rsidR="00660E6C" w:rsidRPr="00660E6C" w:rsidRDefault="00660E6C" w:rsidP="00780729">
      <w:pPr>
        <w:pStyle w:val="Tekstpodstawowy"/>
        <w:tabs>
          <w:tab w:val="center" w:pos="0"/>
        </w:tabs>
        <w:spacing w:after="0"/>
        <w:jc w:val="both"/>
      </w:pPr>
    </w:p>
    <w:p w:rsidR="000716EC" w:rsidRPr="00660E6C" w:rsidRDefault="000716EC" w:rsidP="00780729">
      <w:pPr>
        <w:pStyle w:val="Tekstpodstawowy"/>
        <w:tabs>
          <w:tab w:val="center" w:pos="0"/>
        </w:tabs>
        <w:spacing w:after="0"/>
        <w:jc w:val="both"/>
        <w:rPr>
          <w:b/>
        </w:rPr>
      </w:pPr>
    </w:p>
    <w:p w:rsidR="000716EC" w:rsidRPr="00660E6C" w:rsidRDefault="000716EC" w:rsidP="000716EC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3A15CC" w:rsidRPr="006073B3" w:rsidRDefault="003A15CC" w:rsidP="00C53064">
      <w:pPr>
        <w:jc w:val="center"/>
      </w:pPr>
    </w:p>
    <w:p w:rsidR="00A007A1" w:rsidRPr="006073B3" w:rsidRDefault="00A007A1" w:rsidP="00C53064">
      <w:pPr>
        <w:jc w:val="center"/>
      </w:pPr>
    </w:p>
    <w:p w:rsidR="0013027F" w:rsidRPr="00001521" w:rsidRDefault="0013027F" w:rsidP="0013027F">
      <w:pPr>
        <w:spacing w:line="360" w:lineRule="auto"/>
        <w:jc w:val="both"/>
        <w:rPr>
          <w:b/>
        </w:rPr>
      </w:pPr>
    </w:p>
    <w:p w:rsidR="00F1758A" w:rsidRDefault="00F1758A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A5220B" w:rsidRDefault="00A5220B" w:rsidP="00A5220B">
      <w:pPr>
        <w:pStyle w:val="Tekstpodstawowy"/>
        <w:tabs>
          <w:tab w:val="right" w:leader="dot" w:pos="9637"/>
        </w:tabs>
        <w:spacing w:line="360" w:lineRule="auto"/>
      </w:pPr>
    </w:p>
    <w:p w:rsidR="00E629F5" w:rsidRDefault="00E629F5" w:rsidP="00A5220B">
      <w:pPr>
        <w:pStyle w:val="Tekstpodstawowy"/>
        <w:tabs>
          <w:tab w:val="right" w:leader="dot" w:pos="9637"/>
        </w:tabs>
        <w:spacing w:line="360" w:lineRule="auto"/>
      </w:pPr>
    </w:p>
    <w:p w:rsidR="00E629F5" w:rsidRDefault="00E629F5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404D91">
      <w:pPr>
        <w:rPr>
          <w:i/>
        </w:rPr>
      </w:pPr>
    </w:p>
    <w:p w:rsidR="00404D91" w:rsidRDefault="00AF44AC" w:rsidP="00404D91">
      <w:pPr>
        <w:rPr>
          <w:i/>
        </w:rPr>
      </w:pPr>
      <w:r w:rsidRPr="00AF44AC">
        <w:rPr>
          <w:noProof/>
          <w:lang w:eastAsia="pl-PL"/>
        </w:rPr>
        <w:pict>
          <v:rect id="_x0000_s1026" style="position:absolute;margin-left:244.75pt;margin-top:6.2pt;width:293.15pt;height:44.9pt;z-index:251658240" stroked="f">
            <v:textbox>
              <w:txbxContent>
                <w:p w:rsidR="004F6F7B" w:rsidRDefault="004F6F7B" w:rsidP="009B5D3B">
                  <w:pPr>
                    <w:pStyle w:val="Nagwek"/>
                    <w:jc w:val="right"/>
                  </w:pPr>
                  <w:r>
                    <w:t xml:space="preserve">Załącznik </w:t>
                  </w:r>
                  <w:proofErr w:type="spellStart"/>
                  <w:r>
                    <w:t>nr</w:t>
                  </w:r>
                  <w:proofErr w:type="spellEnd"/>
                  <w:r>
                    <w:t>. 1 do Umowy Nr … /KFS/FP/201..</w:t>
                  </w:r>
                </w:p>
                <w:p w:rsidR="004F6F7B" w:rsidRDefault="004F6F7B"/>
              </w:txbxContent>
            </v:textbox>
          </v:rect>
        </w:pic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4A1755" w:rsidRDefault="00404D91" w:rsidP="00404D91">
      <w:pPr>
        <w:ind w:firstLine="567"/>
        <w:rPr>
          <w:i/>
          <w:vertAlign w:val="superscript"/>
        </w:rPr>
      </w:pPr>
      <w:r w:rsidRPr="004A1755">
        <w:rPr>
          <w:i/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4A1755" w:rsidRDefault="00404D91" w:rsidP="00404D91">
      <w:pPr>
        <w:jc w:val="center"/>
        <w:rPr>
          <w:b/>
          <w:i/>
        </w:rPr>
      </w:pPr>
      <w:r w:rsidRPr="004A1755">
        <w:rPr>
          <w:b/>
          <w:i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60" w:type="dxa"/>
        <w:tblCellMar>
          <w:left w:w="70" w:type="dxa"/>
          <w:right w:w="70" w:type="dxa"/>
        </w:tblCellMar>
        <w:tblLook w:val="04A0"/>
      </w:tblPr>
      <w:tblGrid>
        <w:gridCol w:w="434"/>
        <w:gridCol w:w="1595"/>
        <w:gridCol w:w="740"/>
        <w:gridCol w:w="772"/>
        <w:gridCol w:w="1674"/>
        <w:gridCol w:w="1368"/>
        <w:gridCol w:w="1581"/>
        <w:gridCol w:w="1613"/>
        <w:gridCol w:w="1315"/>
      </w:tblGrid>
      <w:tr w:rsidR="00404D91" w:rsidRPr="004A1755" w:rsidTr="00404D91">
        <w:trPr>
          <w:trHeight w:val="15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Imię i nazwisko osoby korzystającej z kształcenia ustawicznego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 xml:space="preserve">Który z priorytetów Ministra Rodziny, Pracy i Polityki Społecznej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został </w:t>
            </w: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spełniony?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404D91">
        <w:trPr>
          <w:trHeight w:val="28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780729" w:rsidRDefault="00BB7836" w:rsidP="00780729">
      <w:pPr>
        <w:pStyle w:val="Tekstpodstawowy"/>
        <w:spacing w:after="0"/>
        <w:jc w:val="right"/>
        <w:rPr>
          <w:b/>
          <w:i/>
          <w:sz w:val="18"/>
          <w:szCs w:val="18"/>
        </w:rPr>
      </w:pPr>
      <w:r w:rsidRPr="00780729">
        <w:rPr>
          <w:b/>
          <w:i/>
          <w:sz w:val="18"/>
          <w:szCs w:val="18"/>
        </w:rPr>
        <w:lastRenderedPageBreak/>
        <w:t>Z</w:t>
      </w:r>
      <w:r w:rsidR="0040163C" w:rsidRPr="00780729">
        <w:rPr>
          <w:b/>
          <w:i/>
          <w:sz w:val="18"/>
          <w:szCs w:val="18"/>
        </w:rPr>
        <w:t xml:space="preserve">ałącznik </w:t>
      </w:r>
      <w:r w:rsidR="001944CD" w:rsidRPr="00780729">
        <w:rPr>
          <w:b/>
          <w:i/>
          <w:sz w:val="18"/>
          <w:szCs w:val="18"/>
        </w:rPr>
        <w:t xml:space="preserve">nr </w:t>
      </w:r>
      <w:r w:rsidR="009B5D3B">
        <w:rPr>
          <w:b/>
          <w:i/>
          <w:sz w:val="18"/>
          <w:szCs w:val="18"/>
        </w:rPr>
        <w:t>2</w:t>
      </w:r>
    </w:p>
    <w:p w:rsidR="00780729" w:rsidRDefault="001944CD" w:rsidP="00780729">
      <w:pPr>
        <w:jc w:val="right"/>
        <w:rPr>
          <w:rFonts w:eastAsia="Calibri"/>
          <w:b/>
          <w:i/>
          <w:sz w:val="18"/>
          <w:szCs w:val="18"/>
        </w:rPr>
      </w:pPr>
      <w:r w:rsidRPr="00780729">
        <w:rPr>
          <w:b/>
          <w:i/>
          <w:sz w:val="18"/>
          <w:szCs w:val="18"/>
        </w:rPr>
        <w:t xml:space="preserve"> </w:t>
      </w:r>
      <w:r w:rsidR="00780729" w:rsidRPr="00780729">
        <w:rPr>
          <w:b/>
          <w:i/>
          <w:sz w:val="18"/>
          <w:szCs w:val="18"/>
        </w:rPr>
        <w:t xml:space="preserve"> do wniosku o dofinansowanie </w:t>
      </w:r>
      <w:r w:rsidR="00780729" w:rsidRPr="00780729">
        <w:rPr>
          <w:rFonts w:eastAsia="Calibri"/>
          <w:b/>
          <w:i/>
          <w:sz w:val="18"/>
          <w:szCs w:val="18"/>
        </w:rPr>
        <w:t xml:space="preserve">kosztów </w:t>
      </w:r>
    </w:p>
    <w:p w:rsidR="00780729" w:rsidRPr="00780729" w:rsidRDefault="00780729" w:rsidP="00780729">
      <w:pPr>
        <w:jc w:val="right"/>
        <w:rPr>
          <w:rFonts w:eastAsia="Calibri"/>
          <w:b/>
          <w:i/>
          <w:sz w:val="18"/>
          <w:szCs w:val="18"/>
        </w:rPr>
      </w:pPr>
      <w:r w:rsidRPr="00780729">
        <w:rPr>
          <w:rFonts w:eastAsia="Calibri"/>
          <w:b/>
          <w:i/>
          <w:sz w:val="18"/>
          <w:szCs w:val="18"/>
        </w:rPr>
        <w:t xml:space="preserve">kształcenia ustawicznego pracowników i pracodawców </w:t>
      </w:r>
    </w:p>
    <w:p w:rsidR="00780729" w:rsidRPr="00780729" w:rsidRDefault="00780729" w:rsidP="00780729">
      <w:pPr>
        <w:jc w:val="right"/>
        <w:rPr>
          <w:b/>
          <w:i/>
          <w:sz w:val="18"/>
          <w:szCs w:val="18"/>
        </w:rPr>
      </w:pPr>
      <w:r w:rsidRPr="00780729">
        <w:rPr>
          <w:rFonts w:eastAsia="Calibri"/>
          <w:b/>
          <w:i/>
          <w:sz w:val="18"/>
          <w:szCs w:val="18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DD35AA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sz w:val="16"/>
          <w:szCs w:val="16"/>
        </w:rPr>
      </w:pPr>
      <w:r w:rsidRPr="00DD35AA">
        <w:rPr>
          <w:sz w:val="16"/>
          <w:szCs w:val="16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DD35AA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DD35AA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sz w:val="16"/>
          <w:szCs w:val="16"/>
        </w:rPr>
      </w:pPr>
      <w:r w:rsidRPr="00DD35AA">
        <w:rPr>
          <w:sz w:val="16"/>
          <w:szCs w:val="16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F86DA1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sz w:val="16"/>
          <w:szCs w:val="16"/>
        </w:rPr>
      </w:pPr>
      <w:r w:rsidRPr="00DD35AA">
        <w:rPr>
          <w:sz w:val="16"/>
          <w:szCs w:val="16"/>
        </w:rPr>
        <w:t>PESEL</w:t>
      </w:r>
      <w:r>
        <w:rPr>
          <w:sz w:val="16"/>
          <w:szCs w:val="16"/>
        </w:rPr>
        <w:t>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  <w:r>
        <w:rPr>
          <w:b/>
        </w:rPr>
        <w:t>Oświadczenie Wnioskodawcy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>de minimis</w:t>
      </w: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>de minimis</w:t>
      </w:r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>de minimis*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 xml:space="preserve">…………………………………………………………………………………………………………………………………………………        </w:t>
      </w:r>
      <w:r>
        <w:rPr>
          <w:rFonts w:ascii="Arial" w:hAnsi="Arial"/>
          <w:i/>
        </w:rPr>
        <w:t>(</w:t>
      </w:r>
      <w:r>
        <w:rPr>
          <w:i/>
        </w:rPr>
        <w:t>podać źródła pomocy i dołączyć  wszystkie zaświadczenia – kopie potwierdzone przez                      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</w:p>
    <w:p w:rsidR="0040163C" w:rsidRPr="000E1471" w:rsidRDefault="0040163C" w:rsidP="0040163C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                                </w:t>
      </w:r>
      <w:r w:rsidRPr="000E1471">
        <w:rPr>
          <w:bCs/>
          <w:vertAlign w:val="superscript"/>
        </w:rPr>
        <w:t xml:space="preserve"> pieczęć firmowa oraz  podpisy osób</w:t>
      </w:r>
    </w:p>
    <w:p w:rsidR="0040163C" w:rsidRPr="000E1471" w:rsidRDefault="0040163C" w:rsidP="0040163C">
      <w:pPr>
        <w:rPr>
          <w:b/>
          <w:bCs/>
          <w:u w:val="single"/>
          <w:vertAlign w:val="superscript"/>
        </w:rPr>
      </w:pPr>
      <w:r w:rsidRPr="000E1471">
        <w:rPr>
          <w:bCs/>
          <w:vertAlign w:val="superscript"/>
        </w:rPr>
        <w:t xml:space="preserve">                                                                                     </w:t>
      </w:r>
      <w:r>
        <w:rPr>
          <w:bCs/>
          <w:vertAlign w:val="superscript"/>
        </w:rPr>
        <w:t xml:space="preserve">                                                              </w:t>
      </w:r>
      <w:r w:rsidRPr="000E1471">
        <w:rPr>
          <w:bCs/>
          <w:vertAlign w:val="superscript"/>
        </w:rPr>
        <w:t xml:space="preserve"> reprezentujących  Wnioskodawcę                                                                        </w:t>
      </w:r>
    </w:p>
    <w:p w:rsidR="0040163C" w:rsidRDefault="0040163C" w:rsidP="0040163C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780729" w:rsidRDefault="003E6DE9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  <w:r w:rsidRPr="00780729">
        <w:rPr>
          <w:b/>
          <w:i/>
          <w:sz w:val="18"/>
          <w:szCs w:val="18"/>
        </w:rPr>
        <w:lastRenderedPageBreak/>
        <w:t xml:space="preserve">Załącznik </w:t>
      </w:r>
      <w:r>
        <w:rPr>
          <w:b/>
          <w:i/>
          <w:sz w:val="18"/>
          <w:szCs w:val="18"/>
        </w:rPr>
        <w:t xml:space="preserve">nr </w:t>
      </w:r>
      <w:r w:rsidR="009B5D3B">
        <w:rPr>
          <w:b/>
          <w:i/>
          <w:sz w:val="18"/>
          <w:szCs w:val="18"/>
        </w:rPr>
        <w:t>3</w:t>
      </w:r>
    </w:p>
    <w:p w:rsidR="003E6DE9" w:rsidRDefault="003E6DE9" w:rsidP="003E6DE9">
      <w:pPr>
        <w:jc w:val="right"/>
        <w:rPr>
          <w:rFonts w:eastAsia="Calibri"/>
          <w:b/>
          <w:i/>
          <w:sz w:val="18"/>
          <w:szCs w:val="18"/>
        </w:rPr>
      </w:pPr>
      <w:r w:rsidRPr="00780729">
        <w:rPr>
          <w:b/>
          <w:i/>
          <w:sz w:val="18"/>
          <w:szCs w:val="18"/>
        </w:rPr>
        <w:t xml:space="preserve">  do wniosku o dofinansowanie </w:t>
      </w:r>
      <w:r w:rsidRPr="00780729">
        <w:rPr>
          <w:rFonts w:eastAsia="Calibri"/>
          <w:b/>
          <w:i/>
          <w:sz w:val="18"/>
          <w:szCs w:val="18"/>
        </w:rPr>
        <w:t xml:space="preserve">kosztów </w:t>
      </w:r>
    </w:p>
    <w:p w:rsidR="003E6DE9" w:rsidRPr="00780729" w:rsidRDefault="003E6DE9" w:rsidP="003E6DE9">
      <w:pPr>
        <w:jc w:val="right"/>
        <w:rPr>
          <w:rFonts w:eastAsia="Calibri"/>
          <w:b/>
          <w:i/>
          <w:sz w:val="18"/>
          <w:szCs w:val="18"/>
        </w:rPr>
      </w:pPr>
      <w:r w:rsidRPr="00780729">
        <w:rPr>
          <w:rFonts w:eastAsia="Calibri"/>
          <w:b/>
          <w:i/>
          <w:sz w:val="18"/>
          <w:szCs w:val="18"/>
        </w:rPr>
        <w:t xml:space="preserve">kształcenia ustawicznego pracowników i pracodawców </w:t>
      </w:r>
    </w:p>
    <w:p w:rsidR="003E6DE9" w:rsidRPr="00780729" w:rsidRDefault="003E6DE9" w:rsidP="003E6DE9">
      <w:pPr>
        <w:jc w:val="right"/>
        <w:rPr>
          <w:b/>
          <w:i/>
          <w:sz w:val="18"/>
          <w:szCs w:val="18"/>
        </w:rPr>
      </w:pPr>
      <w:r w:rsidRPr="00780729">
        <w:rPr>
          <w:rFonts w:eastAsia="Calibri"/>
          <w:b/>
          <w:i/>
          <w:sz w:val="18"/>
          <w:szCs w:val="18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9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E6DE9" w:rsidP="003E6DE9">
      <w:pPr>
        <w:spacing w:line="360" w:lineRule="auto"/>
        <w:jc w:val="both"/>
      </w:pPr>
      <w:r w:rsidRPr="009723DA">
        <w:t xml:space="preserve">             </w:t>
      </w:r>
    </w:p>
    <w:p w:rsidR="003E6DE9" w:rsidRPr="009723DA" w:rsidRDefault="003E6DE9" w:rsidP="003E6DE9">
      <w:pPr>
        <w:spacing w:line="360" w:lineRule="auto"/>
        <w:ind w:firstLine="708"/>
        <w:jc w:val="right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3E6DE9" w:rsidRPr="009723DA" w:rsidRDefault="003E6DE9" w:rsidP="003E6DE9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9723DA">
        <w:rPr>
          <w:sz w:val="16"/>
          <w:szCs w:val="16"/>
        </w:rPr>
        <w:t xml:space="preserve">     ( podpis i pieczęć kierownika szkolenia bądź osoby uprawnionej )</w:t>
      </w:r>
    </w:p>
    <w:p w:rsidR="003E6DE9" w:rsidRPr="009723DA" w:rsidRDefault="003E6DE9" w:rsidP="003E6DE9">
      <w:pPr>
        <w:autoSpaceDE w:val="0"/>
        <w:autoSpaceDN w:val="0"/>
        <w:adjustRightInd w:val="0"/>
        <w:rPr>
          <w:rFonts w:eastAsia="UniversPro-Roman"/>
          <w:sz w:val="16"/>
          <w:szCs w:val="16"/>
        </w:rPr>
      </w:pPr>
    </w:p>
    <w:p w:rsidR="003E6DE9" w:rsidRDefault="003E6DE9" w:rsidP="003E6DE9">
      <w:pPr>
        <w:pStyle w:val="Tekstpodstawowy"/>
        <w:spacing w:after="0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143AB0" w:rsidRPr="00780729" w:rsidRDefault="00143AB0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  <w:r w:rsidRPr="00780729">
        <w:rPr>
          <w:b/>
          <w:i/>
          <w:sz w:val="18"/>
          <w:szCs w:val="18"/>
        </w:rPr>
        <w:t xml:space="preserve">Załącznik </w:t>
      </w:r>
      <w:r w:rsidR="009B5D3B">
        <w:rPr>
          <w:b/>
          <w:i/>
          <w:sz w:val="18"/>
          <w:szCs w:val="18"/>
        </w:rPr>
        <w:t>nr 4</w:t>
      </w:r>
    </w:p>
    <w:p w:rsidR="00143AB0" w:rsidRDefault="00143AB0" w:rsidP="00143AB0">
      <w:pPr>
        <w:jc w:val="right"/>
        <w:rPr>
          <w:rFonts w:eastAsia="Calibri"/>
          <w:b/>
          <w:i/>
          <w:sz w:val="18"/>
          <w:szCs w:val="18"/>
        </w:rPr>
      </w:pPr>
      <w:r w:rsidRPr="00780729">
        <w:rPr>
          <w:b/>
          <w:i/>
          <w:sz w:val="18"/>
          <w:szCs w:val="18"/>
        </w:rPr>
        <w:t xml:space="preserve">  do wniosku o dofinansowanie </w:t>
      </w:r>
      <w:r w:rsidRPr="00780729">
        <w:rPr>
          <w:rFonts w:eastAsia="Calibri"/>
          <w:b/>
          <w:i/>
          <w:sz w:val="18"/>
          <w:szCs w:val="18"/>
        </w:rPr>
        <w:t xml:space="preserve">kosztów </w:t>
      </w:r>
    </w:p>
    <w:p w:rsidR="00143AB0" w:rsidRPr="00780729" w:rsidRDefault="00143AB0" w:rsidP="00143AB0">
      <w:pPr>
        <w:jc w:val="right"/>
        <w:rPr>
          <w:rFonts w:eastAsia="Calibri"/>
          <w:b/>
          <w:i/>
          <w:sz w:val="18"/>
          <w:szCs w:val="18"/>
        </w:rPr>
      </w:pPr>
      <w:r w:rsidRPr="00780729">
        <w:rPr>
          <w:rFonts w:eastAsia="Calibri"/>
          <w:b/>
          <w:i/>
          <w:sz w:val="18"/>
          <w:szCs w:val="18"/>
        </w:rPr>
        <w:t xml:space="preserve">kształcenia ustawicznego pracowników i pracodawców </w:t>
      </w:r>
    </w:p>
    <w:p w:rsidR="00143AB0" w:rsidRPr="00780729" w:rsidRDefault="00143AB0" w:rsidP="00143AB0">
      <w:pPr>
        <w:jc w:val="right"/>
        <w:rPr>
          <w:b/>
          <w:i/>
          <w:sz w:val="18"/>
          <w:szCs w:val="18"/>
        </w:rPr>
      </w:pPr>
      <w:r w:rsidRPr="00780729">
        <w:rPr>
          <w:rFonts w:eastAsia="Calibri"/>
          <w:b/>
          <w:i/>
          <w:sz w:val="18"/>
          <w:szCs w:val="18"/>
        </w:rPr>
        <w:t>w formie Krajowego Funduszu Szkoleniowego</w:t>
      </w:r>
    </w:p>
    <w:p w:rsidR="00143AB0" w:rsidRDefault="00143AB0" w:rsidP="00143AB0">
      <w:pPr>
        <w:jc w:val="right"/>
        <w:rPr>
          <w:b/>
        </w:rPr>
      </w:pPr>
    </w:p>
    <w:p w:rsidR="00143AB0" w:rsidRPr="007B320C" w:rsidRDefault="00143AB0" w:rsidP="00143AB0">
      <w:pPr>
        <w:jc w:val="right"/>
        <w:rPr>
          <w:b/>
        </w:rPr>
      </w:pPr>
    </w:p>
    <w:p w:rsidR="00143AB0" w:rsidRPr="007B320C" w:rsidRDefault="00143AB0" w:rsidP="00143AB0">
      <w:pPr>
        <w:pStyle w:val="Tekstpodstawowy"/>
        <w:tabs>
          <w:tab w:val="left" w:pos="3270"/>
          <w:tab w:val="center" w:pos="4818"/>
        </w:tabs>
        <w:jc w:val="right"/>
        <w:rPr>
          <w:sz w:val="22"/>
        </w:rPr>
      </w:pPr>
      <w:r w:rsidRPr="007B320C">
        <w:rPr>
          <w:sz w:val="22"/>
        </w:rPr>
        <w:t>………………………………………..</w:t>
      </w:r>
    </w:p>
    <w:p w:rsidR="00143AB0" w:rsidRPr="007B320C" w:rsidRDefault="00143AB0" w:rsidP="00143AB0">
      <w:pPr>
        <w:pStyle w:val="Tekstpodstawowy"/>
        <w:tabs>
          <w:tab w:val="left" w:pos="3270"/>
          <w:tab w:val="center" w:pos="4818"/>
        </w:tabs>
        <w:jc w:val="right"/>
        <w:rPr>
          <w:sz w:val="18"/>
          <w:szCs w:val="16"/>
        </w:rPr>
      </w:pPr>
      <w:r w:rsidRPr="007B320C">
        <w:rPr>
          <w:sz w:val="18"/>
          <w:szCs w:val="16"/>
        </w:rPr>
        <w:t>miejscowość, data</w:t>
      </w: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 xml:space="preserve">……………………..………….. </w:t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</w:rPr>
      </w:pPr>
      <w:r w:rsidRPr="00586700">
        <w:rPr>
          <w:rFonts w:ascii="Times New Roman" w:hAnsi="Times New Roman" w:cs="Times New Roman"/>
          <w:sz w:val="18"/>
        </w:rPr>
        <w:t xml:space="preserve">Imię i nazwisko </w:t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  <w:r w:rsidRPr="00F1100F">
        <w:rPr>
          <w:rFonts w:ascii="Times New Roman" w:hAnsi="Times New Roman" w:cs="Times New Roman"/>
        </w:rPr>
        <w:tab/>
      </w: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</w:rPr>
      </w:pP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 xml:space="preserve">……………………..………….. </w:t>
      </w:r>
    </w:p>
    <w:p w:rsidR="00143AB0" w:rsidRPr="00586700" w:rsidRDefault="00143AB0" w:rsidP="00143AB0">
      <w:pPr>
        <w:pStyle w:val="Defaul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</w:t>
      </w:r>
      <w:r w:rsidRPr="00586700">
        <w:rPr>
          <w:rFonts w:ascii="Times New Roman" w:hAnsi="Times New Roman" w:cs="Times New Roman"/>
          <w:sz w:val="18"/>
        </w:rPr>
        <w:t>dres</w:t>
      </w: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</w:rPr>
      </w:pP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</w:rPr>
      </w:pPr>
      <w:r w:rsidRPr="00F1100F">
        <w:rPr>
          <w:rFonts w:ascii="Times New Roman" w:hAnsi="Times New Roman" w:cs="Times New Roman"/>
        </w:rPr>
        <w:t xml:space="preserve">…………………..…………….. </w:t>
      </w:r>
    </w:p>
    <w:p w:rsidR="00143AB0" w:rsidRPr="00586700" w:rsidRDefault="00143AB0" w:rsidP="00143AB0">
      <w:pPr>
        <w:pStyle w:val="Default"/>
        <w:rPr>
          <w:rFonts w:ascii="Times New Roman" w:hAnsi="Times New Roman" w:cs="Times New Roman"/>
          <w:i/>
          <w:iCs/>
          <w:sz w:val="18"/>
        </w:rPr>
      </w:pPr>
      <w:r w:rsidRPr="00586700">
        <w:rPr>
          <w:rFonts w:ascii="Times New Roman" w:hAnsi="Times New Roman" w:cs="Times New Roman"/>
          <w:i/>
          <w:iCs/>
          <w:sz w:val="18"/>
        </w:rPr>
        <w:t>PESEL</w:t>
      </w: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  <w:i/>
          <w:iCs/>
        </w:rPr>
      </w:pPr>
    </w:p>
    <w:p w:rsidR="00143AB0" w:rsidRDefault="00143AB0" w:rsidP="00143AB0">
      <w:pPr>
        <w:pStyle w:val="Default"/>
        <w:rPr>
          <w:rFonts w:ascii="Times New Roman" w:hAnsi="Times New Roman" w:cs="Times New Roman"/>
          <w:i/>
          <w:iCs/>
        </w:rPr>
      </w:pPr>
    </w:p>
    <w:p w:rsidR="00143AB0" w:rsidRPr="00F1100F" w:rsidRDefault="00143AB0" w:rsidP="00143AB0">
      <w:pPr>
        <w:pStyle w:val="Default"/>
        <w:rPr>
          <w:rFonts w:ascii="Times New Roman" w:hAnsi="Times New Roman" w:cs="Times New Roman"/>
          <w:i/>
          <w:iCs/>
        </w:rPr>
      </w:pPr>
    </w:p>
    <w:p w:rsidR="00143AB0" w:rsidRDefault="00143AB0" w:rsidP="00143AB0">
      <w:pPr>
        <w:pStyle w:val="Default"/>
        <w:jc w:val="center"/>
        <w:rPr>
          <w:rFonts w:ascii="Times New Roman" w:hAnsi="Times New Roman" w:cs="Times New Roman"/>
          <w:iCs/>
        </w:rPr>
      </w:pPr>
    </w:p>
    <w:p w:rsidR="00143AB0" w:rsidRPr="00586700" w:rsidRDefault="00143AB0" w:rsidP="00143AB0">
      <w:pPr>
        <w:pStyle w:val="Default"/>
        <w:jc w:val="center"/>
        <w:rPr>
          <w:rFonts w:ascii="Times New Roman" w:hAnsi="Times New Roman" w:cs="Times New Roman"/>
          <w:b/>
          <w:iCs/>
        </w:rPr>
      </w:pPr>
    </w:p>
    <w:p w:rsidR="00143AB0" w:rsidRPr="00F1100F" w:rsidRDefault="00143AB0" w:rsidP="00143AB0">
      <w:pPr>
        <w:pStyle w:val="Default"/>
        <w:jc w:val="center"/>
        <w:rPr>
          <w:rFonts w:ascii="Times New Roman" w:hAnsi="Times New Roman" w:cs="Times New Roman"/>
        </w:rPr>
      </w:pPr>
      <w:r w:rsidRPr="00586700">
        <w:rPr>
          <w:rFonts w:ascii="Times New Roman" w:hAnsi="Times New Roman" w:cs="Times New Roman"/>
          <w:b/>
          <w:iCs/>
        </w:rPr>
        <w:t>OŚWIADCZENIE</w:t>
      </w:r>
    </w:p>
    <w:p w:rsidR="00143AB0" w:rsidRPr="00F1100F" w:rsidRDefault="00143AB0" w:rsidP="00143AB0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143AB0" w:rsidRPr="00F1100F" w:rsidRDefault="00143AB0" w:rsidP="00143AB0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143AB0" w:rsidRPr="00F1100F" w:rsidRDefault="00143AB0" w:rsidP="009B5D3B">
      <w:pPr>
        <w:pStyle w:val="Default"/>
        <w:spacing w:line="360" w:lineRule="auto"/>
        <w:jc w:val="both"/>
        <w:rPr>
          <w:iCs/>
        </w:rPr>
      </w:pPr>
      <w:r>
        <w:rPr>
          <w:rFonts w:ascii="Times New Roman" w:hAnsi="Times New Roman" w:cs="Times New Roman"/>
          <w:iCs/>
        </w:rPr>
        <w:tab/>
      </w:r>
      <w:r w:rsidRPr="00F1100F">
        <w:rPr>
          <w:rFonts w:ascii="Times New Roman" w:hAnsi="Times New Roman" w:cs="Times New Roman"/>
          <w:iCs/>
        </w:rPr>
        <w:t xml:space="preserve">Ja, niżej podpisana(y), wyrażam zgodę na przetwarzanie moich danych osobowych </w:t>
      </w:r>
      <w:r w:rsidR="003E6DE9">
        <w:rPr>
          <w:rFonts w:ascii="Times New Roman" w:hAnsi="Times New Roman" w:cs="Times New Roman"/>
          <w:iCs/>
        </w:rPr>
        <w:t xml:space="preserve">przez Powiatowy Urząd Pracy w Świnoujściu, </w:t>
      </w:r>
      <w:r w:rsidRPr="00F1100F">
        <w:rPr>
          <w:rFonts w:ascii="Times New Roman" w:hAnsi="Times New Roman" w:cs="Times New Roman"/>
          <w:iCs/>
        </w:rPr>
        <w:t>zawartych w przedstawionych przeze mnie dokumentach</w:t>
      </w:r>
      <w:r w:rsidR="00C1639D">
        <w:rPr>
          <w:rFonts w:ascii="Times New Roman" w:hAnsi="Times New Roman" w:cs="Times New Roman"/>
          <w:iCs/>
        </w:rPr>
        <w:t>,</w:t>
      </w:r>
      <w:r w:rsidRPr="00F1100F">
        <w:rPr>
          <w:rFonts w:ascii="Times New Roman" w:hAnsi="Times New Roman" w:cs="Times New Roman"/>
          <w:iCs/>
        </w:rPr>
        <w:t xml:space="preserve"> dla potrzeb n</w:t>
      </w:r>
      <w:r>
        <w:rPr>
          <w:rFonts w:ascii="Times New Roman" w:hAnsi="Times New Roman" w:cs="Times New Roman"/>
          <w:iCs/>
        </w:rPr>
        <w:t xml:space="preserve">iezbędnych do celów związanych </w:t>
      </w:r>
      <w:r w:rsidRPr="00F1100F">
        <w:rPr>
          <w:rFonts w:ascii="Times New Roman" w:hAnsi="Times New Roman" w:cs="Times New Roman"/>
          <w:iCs/>
        </w:rPr>
        <w:t xml:space="preserve">z procedurą przeprowadzenia </w:t>
      </w:r>
      <w:r>
        <w:rPr>
          <w:rFonts w:ascii="Times New Roman" w:hAnsi="Times New Roman" w:cs="Times New Roman"/>
          <w:iCs/>
        </w:rPr>
        <w:t>szkolenia/egzaminu</w:t>
      </w:r>
      <w:r w:rsidR="00C1639D">
        <w:rPr>
          <w:rFonts w:ascii="Times New Roman" w:hAnsi="Times New Roman" w:cs="Times New Roman"/>
          <w:iCs/>
        </w:rPr>
        <w:t>/studiów podyplomowych</w:t>
      </w:r>
      <w:r w:rsidRPr="00F1100F">
        <w:rPr>
          <w:rFonts w:ascii="Times New Roman" w:hAnsi="Times New Roman" w:cs="Times New Roman"/>
          <w:iCs/>
        </w:rPr>
        <w:t xml:space="preserve"> </w:t>
      </w:r>
      <w:r w:rsidR="003E6DE9">
        <w:rPr>
          <w:rFonts w:ascii="Times New Roman" w:hAnsi="Times New Roman" w:cs="Times New Roman"/>
          <w:iCs/>
        </w:rPr>
        <w:t xml:space="preserve">w ramach środków z Krajowego Funduszu Szkoleniowego </w:t>
      </w:r>
      <w:r w:rsidRPr="00F1100F">
        <w:rPr>
          <w:rFonts w:ascii="Times New Roman" w:hAnsi="Times New Roman" w:cs="Times New Roman"/>
          <w:iCs/>
        </w:rPr>
        <w:t>– zgo</w:t>
      </w:r>
      <w:r>
        <w:rPr>
          <w:rFonts w:ascii="Times New Roman" w:hAnsi="Times New Roman" w:cs="Times New Roman"/>
          <w:iCs/>
        </w:rPr>
        <w:t xml:space="preserve">dnie </w:t>
      </w:r>
      <w:r w:rsidR="003E6DE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z Ustawą z dnia 29.08.1997</w:t>
      </w:r>
      <w:r w:rsidRPr="00F1100F">
        <w:rPr>
          <w:rFonts w:ascii="Times New Roman" w:hAnsi="Times New Roman" w:cs="Times New Roman"/>
          <w:iCs/>
        </w:rPr>
        <w:t xml:space="preserve">r. o ochronie danych osobowych (tj. </w:t>
      </w:r>
      <w:proofErr w:type="spellStart"/>
      <w:r w:rsidRPr="00F1100F">
        <w:rPr>
          <w:rFonts w:ascii="Times New Roman" w:hAnsi="Times New Roman" w:cs="Times New Roman"/>
          <w:iCs/>
        </w:rPr>
        <w:t>Dz.U</w:t>
      </w:r>
      <w:proofErr w:type="spellEnd"/>
      <w:r w:rsidRPr="00F1100F">
        <w:rPr>
          <w:rFonts w:ascii="Times New Roman" w:hAnsi="Times New Roman" w:cs="Times New Roman"/>
          <w:iCs/>
        </w:rPr>
        <w:t>. z 201</w:t>
      </w:r>
      <w:r w:rsidR="009B5D3B">
        <w:rPr>
          <w:rFonts w:ascii="Times New Roman" w:hAnsi="Times New Roman" w:cs="Times New Roman"/>
          <w:iCs/>
        </w:rPr>
        <w:t>6 r. poz. 92</w:t>
      </w:r>
      <w:r w:rsidRPr="00F1100F">
        <w:rPr>
          <w:rFonts w:ascii="Times New Roman" w:hAnsi="Times New Roman" w:cs="Times New Roman"/>
          <w:iCs/>
        </w:rPr>
        <w:t xml:space="preserve">2 </w:t>
      </w:r>
      <w:r w:rsidR="003E6DE9">
        <w:rPr>
          <w:rFonts w:ascii="Times New Roman" w:hAnsi="Times New Roman" w:cs="Times New Roman"/>
          <w:iCs/>
        </w:rPr>
        <w:t xml:space="preserve"> </w:t>
      </w:r>
      <w:r w:rsidRPr="00F1100F">
        <w:rPr>
          <w:rFonts w:ascii="Times New Roman" w:hAnsi="Times New Roman" w:cs="Times New Roman"/>
          <w:iCs/>
        </w:rPr>
        <w:t xml:space="preserve">z </w:t>
      </w:r>
      <w:proofErr w:type="spellStart"/>
      <w:r w:rsidRPr="00F1100F">
        <w:rPr>
          <w:rFonts w:ascii="Times New Roman" w:hAnsi="Times New Roman" w:cs="Times New Roman"/>
          <w:iCs/>
        </w:rPr>
        <w:t>późn</w:t>
      </w:r>
      <w:proofErr w:type="spellEnd"/>
      <w:r>
        <w:rPr>
          <w:rFonts w:ascii="Times New Roman" w:hAnsi="Times New Roman" w:cs="Times New Roman"/>
          <w:iCs/>
        </w:rPr>
        <w:t>. zm.).</w:t>
      </w:r>
    </w:p>
    <w:p w:rsidR="00143AB0" w:rsidRPr="00F1100F" w:rsidRDefault="00143AB0" w:rsidP="00143AB0">
      <w:pPr>
        <w:jc w:val="both"/>
        <w:rPr>
          <w:iCs/>
        </w:rPr>
      </w:pPr>
    </w:p>
    <w:p w:rsidR="00143AB0" w:rsidRDefault="00143AB0" w:rsidP="00143AB0">
      <w:pPr>
        <w:rPr>
          <w:color w:val="000000"/>
        </w:rPr>
      </w:pPr>
    </w:p>
    <w:p w:rsidR="00143AB0" w:rsidRDefault="00143AB0" w:rsidP="00143AB0">
      <w:pPr>
        <w:rPr>
          <w:color w:val="000000"/>
        </w:rPr>
      </w:pPr>
    </w:p>
    <w:p w:rsidR="00143AB0" w:rsidRDefault="00143AB0" w:rsidP="00143AB0">
      <w:pPr>
        <w:rPr>
          <w:color w:val="000000"/>
        </w:rPr>
      </w:pPr>
    </w:p>
    <w:p w:rsidR="00143AB0" w:rsidRDefault="00143AB0" w:rsidP="00143AB0">
      <w:pPr>
        <w:rPr>
          <w:color w:val="000000"/>
        </w:rPr>
      </w:pPr>
    </w:p>
    <w:p w:rsidR="00143AB0" w:rsidRDefault="00143AB0" w:rsidP="00143AB0">
      <w:pPr>
        <w:rPr>
          <w:color w:val="000000"/>
        </w:rPr>
      </w:pPr>
    </w:p>
    <w:p w:rsidR="00143AB0" w:rsidRPr="00F1100F" w:rsidRDefault="00143AB0" w:rsidP="00143AB0">
      <w:pPr>
        <w:rPr>
          <w:color w:val="000000"/>
        </w:rPr>
      </w:pPr>
    </w:p>
    <w:p w:rsidR="00143AB0" w:rsidRPr="00F1100F" w:rsidRDefault="00143AB0" w:rsidP="00143AB0">
      <w:pPr>
        <w:ind w:left="4956"/>
        <w:jc w:val="center"/>
        <w:rPr>
          <w:color w:val="000000"/>
        </w:rPr>
      </w:pPr>
      <w:r w:rsidRPr="00F1100F">
        <w:rPr>
          <w:iCs/>
          <w:color w:val="000000"/>
        </w:rPr>
        <w:t>..........................................</w:t>
      </w:r>
      <w:r>
        <w:rPr>
          <w:iCs/>
          <w:color w:val="000000"/>
        </w:rPr>
        <w:t>................................</w:t>
      </w:r>
    </w:p>
    <w:p w:rsidR="00143AB0" w:rsidRPr="00586700" w:rsidRDefault="00143AB0" w:rsidP="00143AB0">
      <w:pPr>
        <w:ind w:left="4956"/>
        <w:jc w:val="center"/>
        <w:rPr>
          <w:sz w:val="18"/>
        </w:rPr>
      </w:pPr>
      <w:r>
        <w:rPr>
          <w:iCs/>
          <w:color w:val="000000"/>
          <w:sz w:val="18"/>
        </w:rPr>
        <w:t>/</w:t>
      </w:r>
      <w:r w:rsidRPr="00586700">
        <w:rPr>
          <w:iCs/>
          <w:color w:val="000000"/>
          <w:sz w:val="18"/>
        </w:rPr>
        <w:t>czytelny podpis</w:t>
      </w:r>
      <w:r>
        <w:rPr>
          <w:iCs/>
          <w:color w:val="000000"/>
          <w:sz w:val="18"/>
        </w:rPr>
        <w:t>/</w:t>
      </w:r>
    </w:p>
    <w:p w:rsidR="00906DC2" w:rsidRPr="009D33A2" w:rsidRDefault="0040163C" w:rsidP="001944CD">
      <w:pPr>
        <w:rPr>
          <w:b/>
        </w:rPr>
      </w:pPr>
      <w:r>
        <w:rPr>
          <w:position w:val="6"/>
        </w:rPr>
        <w:t xml:space="preserve">           </w:t>
      </w:r>
    </w:p>
    <w:sectPr w:rsidR="00906DC2" w:rsidRPr="009D33A2" w:rsidSect="006E5BFA">
      <w:footerReference w:type="default" r:id="rId9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BE" w:rsidRDefault="00AD69BE">
      <w:r>
        <w:separator/>
      </w:r>
    </w:p>
  </w:endnote>
  <w:endnote w:type="continuationSeparator" w:id="0">
    <w:p w:rsidR="00AD69BE" w:rsidRDefault="00AD6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7B" w:rsidRDefault="004F6F7B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BE" w:rsidRDefault="00AD69BE">
      <w:r>
        <w:separator/>
      </w:r>
    </w:p>
  </w:footnote>
  <w:footnote w:type="continuationSeparator" w:id="0">
    <w:p w:rsidR="00AD69BE" w:rsidRDefault="00AD69BE">
      <w:r>
        <w:continuationSeparator/>
      </w:r>
    </w:p>
  </w:footnote>
  <w:footnote w:id="1">
    <w:p w:rsidR="004F6F7B" w:rsidRDefault="004F6F7B" w:rsidP="000716EC">
      <w:pPr>
        <w:jc w:val="both"/>
        <w:rPr>
          <w:sz w:val="16"/>
          <w:szCs w:val="16"/>
        </w:rPr>
      </w:pPr>
      <w:r w:rsidRPr="002E4E91">
        <w:rPr>
          <w:rStyle w:val="Odwoanieprzypisudolnego"/>
          <w:sz w:val="16"/>
          <w:szCs w:val="16"/>
        </w:rPr>
        <w:footnoteRef/>
      </w:r>
      <w:r w:rsidRPr="002E4E91">
        <w:rPr>
          <w:sz w:val="16"/>
          <w:szCs w:val="16"/>
        </w:rPr>
        <w:t xml:space="preserve"> Odpowiednie zaznaczyć</w:t>
      </w:r>
    </w:p>
    <w:p w:rsidR="004F6F7B" w:rsidRPr="00FF0F70" w:rsidRDefault="004F6F7B" w:rsidP="000716E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5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35"/>
  </w:num>
  <w:num w:numId="17">
    <w:abstractNumId w:val="34"/>
  </w:num>
  <w:num w:numId="18">
    <w:abstractNumId w:val="28"/>
  </w:num>
  <w:num w:numId="19">
    <w:abstractNumId w:val="16"/>
  </w:num>
  <w:num w:numId="20">
    <w:abstractNumId w:val="17"/>
  </w:num>
  <w:num w:numId="21">
    <w:abstractNumId w:val="36"/>
  </w:num>
  <w:num w:numId="22">
    <w:abstractNumId w:val="15"/>
  </w:num>
  <w:num w:numId="23">
    <w:abstractNumId w:val="24"/>
  </w:num>
  <w:num w:numId="24">
    <w:abstractNumId w:val="19"/>
  </w:num>
  <w:num w:numId="25">
    <w:abstractNumId w:val="33"/>
  </w:num>
  <w:num w:numId="26">
    <w:abstractNumId w:val="20"/>
  </w:num>
  <w:num w:numId="27">
    <w:abstractNumId w:val="25"/>
  </w:num>
  <w:num w:numId="28">
    <w:abstractNumId w:val="29"/>
  </w:num>
  <w:num w:numId="29">
    <w:abstractNumId w:val="27"/>
  </w:num>
  <w:num w:numId="30">
    <w:abstractNumId w:val="21"/>
  </w:num>
  <w:num w:numId="31">
    <w:abstractNumId w:val="31"/>
  </w:num>
  <w:num w:numId="32">
    <w:abstractNumId w:val="18"/>
  </w:num>
  <w:num w:numId="33">
    <w:abstractNumId w:val="26"/>
  </w:num>
  <w:num w:numId="34">
    <w:abstractNumId w:val="14"/>
  </w:num>
  <w:num w:numId="35">
    <w:abstractNumId w:val="32"/>
  </w:num>
  <w:num w:numId="36">
    <w:abstractNumId w:val="3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4C95"/>
    <w:rsid w:val="00015688"/>
    <w:rsid w:val="00017E4B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21105A"/>
    <w:rsid w:val="00225356"/>
    <w:rsid w:val="00230092"/>
    <w:rsid w:val="00251FE8"/>
    <w:rsid w:val="00252AD8"/>
    <w:rsid w:val="00262B00"/>
    <w:rsid w:val="00263587"/>
    <w:rsid w:val="002664D7"/>
    <w:rsid w:val="002708DE"/>
    <w:rsid w:val="002B2137"/>
    <w:rsid w:val="002B5A31"/>
    <w:rsid w:val="002C2420"/>
    <w:rsid w:val="002E18AF"/>
    <w:rsid w:val="002E634F"/>
    <w:rsid w:val="002E6FB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EC2"/>
    <w:rsid w:val="00390335"/>
    <w:rsid w:val="003927B9"/>
    <w:rsid w:val="003A14AC"/>
    <w:rsid w:val="003A15CC"/>
    <w:rsid w:val="003B5FBA"/>
    <w:rsid w:val="003B6267"/>
    <w:rsid w:val="003B6F8F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5F4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B6C0A"/>
    <w:rsid w:val="005D0C14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50A60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3132A"/>
    <w:rsid w:val="00741BD8"/>
    <w:rsid w:val="00745F96"/>
    <w:rsid w:val="0075391F"/>
    <w:rsid w:val="00763CC0"/>
    <w:rsid w:val="00780729"/>
    <w:rsid w:val="007939B1"/>
    <w:rsid w:val="007A3AE6"/>
    <w:rsid w:val="007A4E2A"/>
    <w:rsid w:val="007D5A02"/>
    <w:rsid w:val="007D7826"/>
    <w:rsid w:val="007F7877"/>
    <w:rsid w:val="00801A57"/>
    <w:rsid w:val="008067FA"/>
    <w:rsid w:val="00813348"/>
    <w:rsid w:val="0084574C"/>
    <w:rsid w:val="00845DC1"/>
    <w:rsid w:val="00854AFB"/>
    <w:rsid w:val="00865D03"/>
    <w:rsid w:val="00880060"/>
    <w:rsid w:val="0088398C"/>
    <w:rsid w:val="00885020"/>
    <w:rsid w:val="008A5B73"/>
    <w:rsid w:val="008B2547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94F7C"/>
    <w:rsid w:val="00AA6C5B"/>
    <w:rsid w:val="00AA7B5B"/>
    <w:rsid w:val="00AD3258"/>
    <w:rsid w:val="00AD5FEA"/>
    <w:rsid w:val="00AD69BE"/>
    <w:rsid w:val="00AE7DCF"/>
    <w:rsid w:val="00AF44AC"/>
    <w:rsid w:val="00B0541F"/>
    <w:rsid w:val="00B21C1D"/>
    <w:rsid w:val="00B41CF8"/>
    <w:rsid w:val="00B4554D"/>
    <w:rsid w:val="00B54268"/>
    <w:rsid w:val="00B63865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3F06"/>
    <w:rsid w:val="00CD7414"/>
    <w:rsid w:val="00CE1BBC"/>
    <w:rsid w:val="00CE5100"/>
    <w:rsid w:val="00CE7F4C"/>
    <w:rsid w:val="00D0134D"/>
    <w:rsid w:val="00D0185B"/>
    <w:rsid w:val="00D03B43"/>
    <w:rsid w:val="00D04077"/>
    <w:rsid w:val="00D21D3F"/>
    <w:rsid w:val="00D232B5"/>
    <w:rsid w:val="00D43F55"/>
    <w:rsid w:val="00D60E8A"/>
    <w:rsid w:val="00D834CD"/>
    <w:rsid w:val="00D8473D"/>
    <w:rsid w:val="00D90A90"/>
    <w:rsid w:val="00D91CC8"/>
    <w:rsid w:val="00DD0DB3"/>
    <w:rsid w:val="00DF330E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66F5"/>
    <w:rsid w:val="00F67BB3"/>
    <w:rsid w:val="00F83D7D"/>
    <w:rsid w:val="00F86CE0"/>
    <w:rsid w:val="00F92333"/>
    <w:rsid w:val="00FA46C6"/>
    <w:rsid w:val="00FB2470"/>
    <w:rsid w:val="00FE102B"/>
    <w:rsid w:val="00FF2F40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Caption">
    <w:name w:val="Caption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300EA-07A0-4B09-A418-EDD0F06B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14094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jlecinska</cp:lastModifiedBy>
  <cp:revision>3</cp:revision>
  <cp:lastPrinted>2017-11-17T13:48:00Z</cp:lastPrinted>
  <dcterms:created xsi:type="dcterms:W3CDTF">2017-11-30T07:05:00Z</dcterms:created>
  <dcterms:modified xsi:type="dcterms:W3CDTF">2017-11-30T07:30:00Z</dcterms:modified>
</cp:coreProperties>
</file>