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Default="008F073B" w:rsidP="00EC17C6">
      <w:pPr>
        <w:tabs>
          <w:tab w:val="right" w:pos="18720"/>
        </w:tabs>
        <w:spacing w:line="360" w:lineRule="auto"/>
        <w:rPr>
          <w:sz w:val="22"/>
          <w:szCs w:val="22"/>
        </w:rPr>
      </w:pPr>
    </w:p>
    <w:p w:rsidR="007B7FFC" w:rsidRPr="00D21F79" w:rsidRDefault="00B66FF6" w:rsidP="00EC17C6">
      <w:pPr>
        <w:tabs>
          <w:tab w:val="right" w:pos="18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….</w:t>
      </w:r>
      <w:r w:rsidR="007B7FFC" w:rsidRPr="00D21F79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B7FFC" w:rsidRPr="00D21F79" w:rsidRDefault="00B66FF6" w:rsidP="00EC17C6">
      <w:pPr>
        <w:tabs>
          <w:tab w:val="right" w:pos="18720"/>
        </w:tabs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r w:rsidR="007B7FFC" w:rsidRPr="00D21F79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..</w:t>
      </w:r>
      <w:r w:rsidR="007B7FFC" w:rsidRPr="00D21F79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</w:t>
      </w:r>
    </w:p>
    <w:p w:rsidR="007B7FFC" w:rsidRPr="00D21F79" w:rsidRDefault="00F56586" w:rsidP="00EC17C6">
      <w:pPr>
        <w:tabs>
          <w:tab w:val="right" w:pos="18720"/>
        </w:tabs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>, e-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 xml:space="preserve"> </w:t>
      </w:r>
      <w:r w:rsidR="007B7FFC" w:rsidRPr="00D21F79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......</w:t>
      </w:r>
      <w:r w:rsidR="007B7FFC" w:rsidRPr="00D21F79">
        <w:rPr>
          <w:sz w:val="22"/>
          <w:szCs w:val="22"/>
          <w:lang w:val="de-DE"/>
        </w:rPr>
        <w:t>............................................................................................................................</w:t>
      </w:r>
    </w:p>
    <w:p w:rsidR="007B7FFC" w:rsidRPr="00D21F79" w:rsidRDefault="007B7FFC" w:rsidP="00EC17C6">
      <w:pPr>
        <w:tabs>
          <w:tab w:val="right" w:pos="18720"/>
        </w:tabs>
        <w:spacing w:line="360" w:lineRule="auto"/>
        <w:rPr>
          <w:sz w:val="22"/>
          <w:szCs w:val="22"/>
          <w:lang w:val="de-DE"/>
        </w:rPr>
      </w:pPr>
      <w:r w:rsidRPr="00D21F79">
        <w:rPr>
          <w:sz w:val="22"/>
        </w:rPr>
        <w:t>Nr</w:t>
      </w:r>
      <w:r w:rsidRPr="00D21F79">
        <w:rPr>
          <w:sz w:val="22"/>
          <w:lang w:val="de-DE"/>
        </w:rPr>
        <w:t xml:space="preserve"> PESEL </w:t>
      </w:r>
      <w:r w:rsidRPr="00D21F79">
        <w:rPr>
          <w:sz w:val="44"/>
          <w:szCs w:val="44"/>
        </w:rPr>
        <w:t>⁯⁯⁯⁯⁯⁯⁯⁯⁯⁯⁯</w:t>
      </w:r>
      <w:r w:rsidRPr="00D21F79">
        <w:rPr>
          <w:sz w:val="22"/>
          <w:szCs w:val="22"/>
          <w:lang w:val="de-DE"/>
        </w:rPr>
        <w:t xml:space="preserve"> </w:t>
      </w:r>
    </w:p>
    <w:p w:rsidR="00EC17C6" w:rsidRDefault="00EC17C6" w:rsidP="007B7FFC">
      <w:pPr>
        <w:jc w:val="both"/>
        <w:rPr>
          <w:b/>
          <w:bCs/>
        </w:rPr>
      </w:pPr>
    </w:p>
    <w:p w:rsidR="007B7FFC" w:rsidRPr="00EC17C6" w:rsidRDefault="007B7FFC" w:rsidP="007B7FFC">
      <w:pPr>
        <w:ind w:left="5040"/>
        <w:jc w:val="both"/>
        <w:rPr>
          <w:b/>
          <w:bCs/>
          <w:sz w:val="26"/>
          <w:szCs w:val="26"/>
        </w:rPr>
      </w:pPr>
      <w:r w:rsidRPr="00EC17C6">
        <w:rPr>
          <w:b/>
          <w:bCs/>
          <w:sz w:val="26"/>
          <w:szCs w:val="26"/>
        </w:rPr>
        <w:t>Prezydent Miasta Świnoujścia</w:t>
      </w:r>
      <w:r w:rsidRPr="00EC17C6">
        <w:rPr>
          <w:b/>
          <w:bCs/>
          <w:sz w:val="26"/>
          <w:szCs w:val="26"/>
        </w:rPr>
        <w:tab/>
      </w:r>
    </w:p>
    <w:p w:rsidR="007B7FFC" w:rsidRPr="00EC17C6" w:rsidRDefault="007B7FFC" w:rsidP="007B7FFC">
      <w:pPr>
        <w:ind w:left="5040"/>
        <w:jc w:val="both"/>
        <w:rPr>
          <w:b/>
          <w:bCs/>
          <w:sz w:val="26"/>
          <w:szCs w:val="26"/>
        </w:rPr>
      </w:pPr>
      <w:r w:rsidRPr="00EC17C6">
        <w:rPr>
          <w:b/>
          <w:bCs/>
          <w:sz w:val="26"/>
          <w:szCs w:val="26"/>
        </w:rPr>
        <w:t>za pośrednictwem</w:t>
      </w:r>
    </w:p>
    <w:p w:rsidR="007B7FFC" w:rsidRPr="00EC17C6" w:rsidRDefault="007B7FFC" w:rsidP="00E93394">
      <w:pPr>
        <w:ind w:left="5040"/>
        <w:rPr>
          <w:b/>
          <w:bCs/>
          <w:sz w:val="26"/>
          <w:szCs w:val="26"/>
        </w:rPr>
      </w:pPr>
      <w:r w:rsidRPr="00EC17C6">
        <w:rPr>
          <w:b/>
          <w:bCs/>
          <w:sz w:val="26"/>
          <w:szCs w:val="26"/>
        </w:rPr>
        <w:t xml:space="preserve">Powiatowego Urzędu Pracy </w:t>
      </w:r>
      <w:r w:rsidR="00EC17C6">
        <w:rPr>
          <w:b/>
          <w:bCs/>
          <w:sz w:val="26"/>
          <w:szCs w:val="26"/>
        </w:rPr>
        <w:t xml:space="preserve">                              </w:t>
      </w:r>
      <w:r w:rsidRPr="00EC17C6">
        <w:rPr>
          <w:b/>
          <w:bCs/>
          <w:sz w:val="26"/>
          <w:szCs w:val="26"/>
        </w:rPr>
        <w:t>w Świnoujściu</w:t>
      </w:r>
    </w:p>
    <w:p w:rsidR="007B7FFC" w:rsidRPr="00EC17C6" w:rsidRDefault="007B7FFC" w:rsidP="007B7FFC">
      <w:pPr>
        <w:jc w:val="both"/>
        <w:rPr>
          <w:sz w:val="26"/>
          <w:szCs w:val="26"/>
        </w:rPr>
      </w:pPr>
    </w:p>
    <w:p w:rsidR="00EC17C6" w:rsidRDefault="00EC17C6" w:rsidP="007B7FFC">
      <w:pPr>
        <w:jc w:val="both"/>
        <w:rPr>
          <w:sz w:val="22"/>
        </w:rPr>
      </w:pPr>
    </w:p>
    <w:p w:rsidR="00EC17C6" w:rsidRPr="00D21F79" w:rsidRDefault="00EC17C6" w:rsidP="007B7FFC">
      <w:pPr>
        <w:jc w:val="both"/>
        <w:rPr>
          <w:sz w:val="22"/>
        </w:rPr>
      </w:pPr>
    </w:p>
    <w:p w:rsidR="007B7FFC" w:rsidRPr="007B7FFC" w:rsidRDefault="007B7FFC" w:rsidP="007B7FFC">
      <w:pPr>
        <w:jc w:val="center"/>
        <w:rPr>
          <w:b/>
          <w:bCs/>
        </w:rPr>
      </w:pPr>
      <w:r w:rsidRPr="007B7FFC">
        <w:rPr>
          <w:b/>
          <w:bCs/>
        </w:rPr>
        <w:t>WNIOSEK</w:t>
      </w:r>
    </w:p>
    <w:p w:rsidR="007B7FFC" w:rsidRDefault="007B7FFC" w:rsidP="007B7FFC">
      <w:pPr>
        <w:jc w:val="center"/>
        <w:rPr>
          <w:b/>
          <w:bCs/>
        </w:rPr>
      </w:pPr>
      <w:r w:rsidRPr="007B7FFC">
        <w:rPr>
          <w:b/>
          <w:bCs/>
        </w:rPr>
        <w:t xml:space="preserve">o sfinansowanie części kosztów studiów podyplomowych </w:t>
      </w:r>
    </w:p>
    <w:p w:rsidR="007B7FFC" w:rsidRPr="007B7FFC" w:rsidRDefault="007B7FFC" w:rsidP="007B7FFC">
      <w:pPr>
        <w:jc w:val="center"/>
        <w:rPr>
          <w:b/>
          <w:bCs/>
        </w:rPr>
      </w:pPr>
    </w:p>
    <w:p w:rsidR="005849FD" w:rsidRDefault="007B7FFC" w:rsidP="007B7FFC">
      <w:pPr>
        <w:tabs>
          <w:tab w:val="right" w:pos="9540"/>
        </w:tabs>
        <w:jc w:val="both"/>
        <w:rPr>
          <w:sz w:val="22"/>
          <w:szCs w:val="22"/>
        </w:rPr>
      </w:pPr>
      <w:r w:rsidRPr="00E93394">
        <w:rPr>
          <w:sz w:val="20"/>
          <w:szCs w:val="20"/>
        </w:rPr>
        <w:t>Zgodnie z art. 42a ustawy z dnia 20.</w:t>
      </w:r>
      <w:r w:rsidR="005849FD">
        <w:rPr>
          <w:sz w:val="20"/>
          <w:szCs w:val="20"/>
        </w:rPr>
        <w:t>04.</w:t>
      </w:r>
      <w:r w:rsidRPr="00E93394">
        <w:rPr>
          <w:sz w:val="20"/>
          <w:szCs w:val="20"/>
        </w:rPr>
        <w:t>2004r. o promocji zatrudnienia i instytuc</w:t>
      </w:r>
      <w:r w:rsidR="005849FD">
        <w:rPr>
          <w:sz w:val="20"/>
          <w:szCs w:val="20"/>
        </w:rPr>
        <w:t>jach rynku pracy</w:t>
      </w:r>
      <w:r w:rsidRPr="00E93394">
        <w:rPr>
          <w:sz w:val="20"/>
          <w:szCs w:val="20"/>
        </w:rPr>
        <w:t xml:space="preserve"> (</w:t>
      </w:r>
      <w:proofErr w:type="spellStart"/>
      <w:r w:rsidR="00515923">
        <w:rPr>
          <w:sz w:val="20"/>
          <w:szCs w:val="20"/>
        </w:rPr>
        <w:t>t.j</w:t>
      </w:r>
      <w:proofErr w:type="spellEnd"/>
      <w:r w:rsidR="00515923">
        <w:rPr>
          <w:sz w:val="20"/>
          <w:szCs w:val="20"/>
        </w:rPr>
        <w:t xml:space="preserve">. </w:t>
      </w:r>
      <w:r w:rsidRPr="00E93394">
        <w:rPr>
          <w:sz w:val="20"/>
          <w:szCs w:val="20"/>
        </w:rPr>
        <w:t xml:space="preserve">Dz. U. Nr </w:t>
      </w:r>
      <w:r w:rsidR="00515923">
        <w:rPr>
          <w:sz w:val="20"/>
          <w:szCs w:val="20"/>
        </w:rPr>
        <w:t>6</w:t>
      </w:r>
      <w:r w:rsidRPr="00E93394">
        <w:rPr>
          <w:sz w:val="20"/>
          <w:szCs w:val="20"/>
        </w:rPr>
        <w:t>9, poz.</w:t>
      </w:r>
      <w:r w:rsidR="00515923">
        <w:rPr>
          <w:sz w:val="20"/>
          <w:szCs w:val="20"/>
        </w:rPr>
        <w:t xml:space="preserve"> 415</w:t>
      </w:r>
      <w:r w:rsidRPr="00E93394">
        <w:rPr>
          <w:sz w:val="20"/>
          <w:szCs w:val="20"/>
        </w:rPr>
        <w:t xml:space="preserve">) </w:t>
      </w:r>
      <w:r w:rsidR="00E93394" w:rsidRPr="00E93394">
        <w:rPr>
          <w:sz w:val="20"/>
          <w:szCs w:val="20"/>
        </w:rPr>
        <w:t xml:space="preserve">i § 39 rozporządzenia Ministra Pracy i Polityki Społecznej z </w:t>
      </w:r>
      <w:r w:rsidR="005849FD">
        <w:rPr>
          <w:sz w:val="20"/>
          <w:szCs w:val="20"/>
        </w:rPr>
        <w:t xml:space="preserve">dnia </w:t>
      </w:r>
      <w:r w:rsidR="00E93394" w:rsidRPr="00E93394">
        <w:rPr>
          <w:sz w:val="20"/>
          <w:szCs w:val="20"/>
        </w:rPr>
        <w:t>02.03.2007r. w sprawie szczegółowych warunków prowadzenia przez publiczne służby zatrudnienia usług rynku pracy</w:t>
      </w:r>
      <w:r w:rsidR="00E93394">
        <w:rPr>
          <w:sz w:val="22"/>
          <w:szCs w:val="22"/>
        </w:rPr>
        <w:t xml:space="preserve"> </w:t>
      </w:r>
    </w:p>
    <w:p w:rsidR="005849FD" w:rsidRDefault="005849FD" w:rsidP="007B7FFC">
      <w:pPr>
        <w:tabs>
          <w:tab w:val="right" w:pos="9540"/>
        </w:tabs>
        <w:jc w:val="both"/>
        <w:rPr>
          <w:sz w:val="22"/>
          <w:szCs w:val="22"/>
        </w:rPr>
      </w:pPr>
    </w:p>
    <w:p w:rsidR="005849FD" w:rsidRDefault="007B7FFC" w:rsidP="005849FD">
      <w:pPr>
        <w:tabs>
          <w:tab w:val="right" w:pos="9540"/>
        </w:tabs>
        <w:jc w:val="center"/>
        <w:rPr>
          <w:b/>
          <w:sz w:val="22"/>
          <w:szCs w:val="22"/>
        </w:rPr>
      </w:pPr>
      <w:r w:rsidRPr="00D21F79">
        <w:rPr>
          <w:b/>
          <w:bCs/>
          <w:sz w:val="22"/>
          <w:szCs w:val="22"/>
        </w:rPr>
        <w:t>wnioskuję o sfinansowanie części kosztów</w:t>
      </w:r>
      <w:r w:rsidRPr="00D21F79">
        <w:rPr>
          <w:sz w:val="22"/>
          <w:szCs w:val="22"/>
        </w:rPr>
        <w:t xml:space="preserve"> </w:t>
      </w:r>
      <w:r w:rsidRPr="00D21F79">
        <w:rPr>
          <w:b/>
          <w:sz w:val="22"/>
          <w:szCs w:val="22"/>
        </w:rPr>
        <w:t>studiów</w:t>
      </w:r>
      <w:r w:rsidRPr="00D21F79">
        <w:rPr>
          <w:sz w:val="22"/>
          <w:szCs w:val="22"/>
        </w:rPr>
        <w:t xml:space="preserve"> </w:t>
      </w:r>
      <w:r w:rsidRPr="00D21F79">
        <w:rPr>
          <w:b/>
          <w:sz w:val="22"/>
          <w:szCs w:val="22"/>
        </w:rPr>
        <w:t>podyplomowych</w:t>
      </w:r>
    </w:p>
    <w:p w:rsidR="005849FD" w:rsidRDefault="005849FD" w:rsidP="005849FD">
      <w:pPr>
        <w:tabs>
          <w:tab w:val="right" w:pos="9540"/>
        </w:tabs>
        <w:jc w:val="center"/>
        <w:rPr>
          <w:b/>
          <w:sz w:val="22"/>
          <w:szCs w:val="22"/>
        </w:rPr>
      </w:pPr>
    </w:p>
    <w:p w:rsidR="007B7FFC" w:rsidRPr="00D21F79" w:rsidRDefault="007B7FFC" w:rsidP="007B7FFC">
      <w:pPr>
        <w:tabs>
          <w:tab w:val="right" w:pos="9540"/>
        </w:tabs>
        <w:jc w:val="both"/>
        <w:rPr>
          <w:sz w:val="22"/>
          <w:szCs w:val="22"/>
        </w:rPr>
      </w:pPr>
      <w:r w:rsidRPr="00D21F79">
        <w:rPr>
          <w:sz w:val="22"/>
          <w:szCs w:val="22"/>
        </w:rPr>
        <w:t>w wysokości ................................................, i pr</w:t>
      </w:r>
      <w:r w:rsidR="005849FD">
        <w:rPr>
          <w:sz w:val="22"/>
          <w:szCs w:val="22"/>
        </w:rPr>
        <w:t xml:space="preserve">zelanie ich na rachunek </w:t>
      </w:r>
      <w:r w:rsidRPr="00D21F79">
        <w:rPr>
          <w:sz w:val="22"/>
          <w:szCs w:val="22"/>
        </w:rPr>
        <w:t>w</w:t>
      </w:r>
      <w:r w:rsidR="005849FD">
        <w:rPr>
          <w:sz w:val="22"/>
          <w:szCs w:val="22"/>
        </w:rPr>
        <w:t xml:space="preserve"> banku</w:t>
      </w:r>
      <w:r w:rsidRPr="00D21F79">
        <w:rPr>
          <w:sz w:val="22"/>
          <w:szCs w:val="22"/>
        </w:rPr>
        <w:t xml:space="preserve"> ...........................................</w:t>
      </w:r>
      <w:r w:rsidR="005849FD">
        <w:rPr>
          <w:sz w:val="22"/>
          <w:szCs w:val="22"/>
        </w:rPr>
        <w:t>...................................................................</w:t>
      </w:r>
      <w:r w:rsidRPr="00D21F79">
        <w:rPr>
          <w:sz w:val="22"/>
          <w:szCs w:val="22"/>
        </w:rPr>
        <w:t>..…….................................</w:t>
      </w:r>
      <w:r w:rsidR="005849FD">
        <w:rPr>
          <w:sz w:val="22"/>
          <w:szCs w:val="22"/>
        </w:rPr>
        <w:t>...</w:t>
      </w:r>
      <w:r w:rsidRPr="00D21F79">
        <w:rPr>
          <w:sz w:val="22"/>
          <w:szCs w:val="22"/>
        </w:rPr>
        <w:t>....................</w:t>
      </w:r>
    </w:p>
    <w:p w:rsidR="007B7FFC" w:rsidRPr="00D21F79" w:rsidRDefault="007B7FFC" w:rsidP="007B7FFC">
      <w:pPr>
        <w:tabs>
          <w:tab w:val="right" w:pos="9000"/>
        </w:tabs>
        <w:spacing w:line="360" w:lineRule="auto"/>
        <w:ind w:right="-108"/>
        <w:jc w:val="both"/>
        <w:rPr>
          <w:sz w:val="22"/>
          <w:szCs w:val="22"/>
        </w:rPr>
      </w:pPr>
      <w:r w:rsidRPr="00D21F79">
        <w:rPr>
          <w:sz w:val="28"/>
          <w:szCs w:val="28"/>
        </w:rPr>
        <w:t xml:space="preserve"> </w:t>
      </w:r>
      <w:r w:rsidRPr="00D21F79">
        <w:rPr>
          <w:sz w:val="22"/>
          <w:szCs w:val="22"/>
        </w:rPr>
        <w:t xml:space="preserve">nr: </w:t>
      </w:r>
      <w:r w:rsidRPr="00D21F79">
        <w:rPr>
          <w:sz w:val="40"/>
          <w:szCs w:val="40"/>
        </w:rPr>
        <w:t>⁯⁯</w:t>
      </w:r>
      <w:r w:rsidRPr="00D21F79">
        <w:rPr>
          <w:rFonts w:ascii="Verdana" w:hAnsi="Verdana"/>
          <w:sz w:val="40"/>
          <w:szCs w:val="40"/>
        </w:rPr>
        <w:t>-</w:t>
      </w:r>
      <w:r w:rsidRPr="00D21F79">
        <w:rPr>
          <w:sz w:val="40"/>
          <w:szCs w:val="40"/>
        </w:rPr>
        <w:t>⁯⁯⁯⁯</w:t>
      </w:r>
      <w:r w:rsidRPr="00D21F79">
        <w:rPr>
          <w:rFonts w:ascii="Verdana" w:hAnsi="Verdana"/>
          <w:sz w:val="40"/>
          <w:szCs w:val="40"/>
        </w:rPr>
        <w:t>-</w:t>
      </w:r>
      <w:r w:rsidRPr="00D21F79">
        <w:rPr>
          <w:sz w:val="40"/>
          <w:szCs w:val="40"/>
        </w:rPr>
        <w:t>⁯⁯⁯⁯</w:t>
      </w:r>
      <w:r w:rsidRPr="00D21F79">
        <w:rPr>
          <w:rFonts w:ascii="Verdana" w:hAnsi="Verdana"/>
          <w:sz w:val="40"/>
          <w:szCs w:val="40"/>
        </w:rPr>
        <w:t>-</w:t>
      </w:r>
      <w:r w:rsidRPr="00D21F79">
        <w:rPr>
          <w:sz w:val="40"/>
          <w:szCs w:val="40"/>
        </w:rPr>
        <w:t>⁯⁯⁯⁯</w:t>
      </w:r>
      <w:r w:rsidRPr="00D21F79">
        <w:rPr>
          <w:rFonts w:ascii="Verdana" w:hAnsi="Verdana"/>
          <w:sz w:val="40"/>
          <w:szCs w:val="40"/>
        </w:rPr>
        <w:t>-</w:t>
      </w:r>
      <w:r w:rsidRPr="00D21F79">
        <w:rPr>
          <w:sz w:val="40"/>
          <w:szCs w:val="40"/>
        </w:rPr>
        <w:t>⁯⁯⁯⁯</w:t>
      </w:r>
      <w:r w:rsidRPr="00D21F79">
        <w:rPr>
          <w:rFonts w:ascii="Verdana" w:hAnsi="Verdana"/>
          <w:sz w:val="40"/>
          <w:szCs w:val="40"/>
        </w:rPr>
        <w:t>-</w:t>
      </w:r>
      <w:r w:rsidRPr="00D21F79">
        <w:rPr>
          <w:sz w:val="40"/>
          <w:szCs w:val="40"/>
        </w:rPr>
        <w:t>⁯⁯⁯⁯</w:t>
      </w:r>
      <w:r w:rsidRPr="00D21F79">
        <w:rPr>
          <w:rFonts w:ascii="Verdana" w:hAnsi="Verdana"/>
          <w:sz w:val="40"/>
          <w:szCs w:val="40"/>
        </w:rPr>
        <w:t>-</w:t>
      </w:r>
      <w:r w:rsidRPr="00D21F79">
        <w:rPr>
          <w:sz w:val="40"/>
          <w:szCs w:val="40"/>
        </w:rPr>
        <w:t xml:space="preserve">⁯⁯⁯⁯ </w:t>
      </w:r>
      <w:r w:rsidRPr="00D21F79">
        <w:rPr>
          <w:sz w:val="22"/>
          <w:szCs w:val="22"/>
        </w:rPr>
        <w:t>należący do (szkoły, uczelni)..............……………………………………………………………………….</w:t>
      </w:r>
    </w:p>
    <w:p w:rsidR="007B7FFC" w:rsidRPr="00D21F79" w:rsidRDefault="007B7FFC" w:rsidP="007B7FFC">
      <w:pPr>
        <w:tabs>
          <w:tab w:val="right" w:pos="9540"/>
        </w:tabs>
        <w:spacing w:line="360" w:lineRule="auto"/>
        <w:jc w:val="both"/>
        <w:rPr>
          <w:sz w:val="22"/>
          <w:szCs w:val="22"/>
        </w:rPr>
      </w:pPr>
      <w:r w:rsidRPr="00D21F79">
        <w:rPr>
          <w:sz w:val="22"/>
          <w:szCs w:val="22"/>
        </w:rPr>
        <w:t>adres …………………………………………………………………………………………………………</w:t>
      </w:r>
    </w:p>
    <w:p w:rsidR="007B7FFC" w:rsidRPr="00D21F79" w:rsidRDefault="007B7FFC" w:rsidP="007B7FFC">
      <w:pPr>
        <w:spacing w:line="27" w:lineRule="atLeast"/>
        <w:ind w:firstLine="708"/>
        <w:jc w:val="both"/>
        <w:rPr>
          <w:i/>
          <w:iCs/>
          <w:sz w:val="20"/>
          <w:szCs w:val="20"/>
        </w:rPr>
      </w:pPr>
    </w:p>
    <w:p w:rsidR="007B7FFC" w:rsidRPr="007B7FFC" w:rsidRDefault="007B7FFC" w:rsidP="007B7FFC">
      <w:pPr>
        <w:spacing w:line="27" w:lineRule="atLeast"/>
        <w:ind w:firstLine="708"/>
        <w:jc w:val="both"/>
        <w:rPr>
          <w:iCs/>
          <w:sz w:val="22"/>
          <w:szCs w:val="22"/>
        </w:rPr>
      </w:pPr>
      <w:r w:rsidRPr="007B7FFC">
        <w:rPr>
          <w:iCs/>
          <w:sz w:val="22"/>
          <w:szCs w:val="22"/>
        </w:rPr>
        <w:t xml:space="preserve">Zobowiązuję się do dostarczenia zaświadczenia ze szkoły/uczelni potwierdzającego kontynuowanie nauki na studiach podyplomowych </w:t>
      </w:r>
      <w:r w:rsidR="00E93394">
        <w:rPr>
          <w:iCs/>
          <w:sz w:val="22"/>
          <w:szCs w:val="22"/>
        </w:rPr>
        <w:t xml:space="preserve">po zakończeniu każdego semestru </w:t>
      </w:r>
      <w:r w:rsidRPr="007B7FFC">
        <w:rPr>
          <w:iCs/>
          <w:sz w:val="22"/>
          <w:szCs w:val="22"/>
        </w:rPr>
        <w:t>oraz do stawiania się na wyznaczone terminy wizyt u pośrednika pracy w celu złożenia oświadczenia o uzyskiwanych przychodach.</w:t>
      </w:r>
    </w:p>
    <w:p w:rsidR="00EC17C6" w:rsidRPr="00EC17C6" w:rsidRDefault="00EC17C6" w:rsidP="00EC17C6">
      <w:pPr>
        <w:ind w:firstLine="708"/>
        <w:jc w:val="both"/>
        <w:rPr>
          <w:sz w:val="22"/>
          <w:szCs w:val="22"/>
        </w:rPr>
      </w:pPr>
      <w:r w:rsidRPr="00EC17C6">
        <w:rPr>
          <w:sz w:val="22"/>
          <w:szCs w:val="22"/>
        </w:rPr>
        <w:t xml:space="preserve">Uprzedzony o odpowiedzialności karnej wynikającej z art. 233 § 1 Kodeksu Karnego </w:t>
      </w:r>
      <w:r>
        <w:rPr>
          <w:sz w:val="22"/>
          <w:szCs w:val="22"/>
        </w:rPr>
        <w:t xml:space="preserve">- </w:t>
      </w:r>
      <w:r w:rsidRPr="00EC17C6">
        <w:rPr>
          <w:sz w:val="22"/>
          <w:szCs w:val="22"/>
        </w:rPr>
        <w:t>„</w:t>
      </w:r>
      <w:r w:rsidRPr="00EC17C6">
        <w:rPr>
          <w:i/>
          <w:sz w:val="20"/>
          <w:szCs w:val="20"/>
        </w:rPr>
        <w:t>Kto składając zeznanie w postępowaniu sądowym lub innym postępowaniu prowadzonym na podstawie ustawy, zeznaje nieprawdę lub zataja prawdę, podlega karze pozbawienia wolności do lat 3</w:t>
      </w:r>
      <w:r w:rsidRPr="00EC17C6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- </w:t>
      </w:r>
      <w:r w:rsidRPr="00EC17C6">
        <w:rPr>
          <w:sz w:val="22"/>
          <w:szCs w:val="22"/>
        </w:rPr>
        <w:t>oświadczam, że dane zawarte we wniosku są prawdziwe.</w:t>
      </w:r>
    </w:p>
    <w:p w:rsidR="00EC17C6" w:rsidRPr="00EC17C6" w:rsidRDefault="00EC17C6" w:rsidP="007B7FFC">
      <w:pPr>
        <w:ind w:firstLine="708"/>
        <w:jc w:val="both"/>
        <w:rPr>
          <w:sz w:val="22"/>
          <w:szCs w:val="22"/>
        </w:rPr>
      </w:pPr>
    </w:p>
    <w:p w:rsidR="007B7FFC" w:rsidRDefault="007B7FFC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EC17C6" w:rsidRPr="00D21F79" w:rsidRDefault="00EC17C6" w:rsidP="007B7FFC">
      <w:pPr>
        <w:jc w:val="both"/>
        <w:rPr>
          <w:sz w:val="20"/>
          <w:szCs w:val="20"/>
        </w:rPr>
      </w:pPr>
    </w:p>
    <w:p w:rsidR="007B7FFC" w:rsidRPr="00D21F79" w:rsidRDefault="007B7FFC" w:rsidP="007B7FFC">
      <w:pPr>
        <w:jc w:val="both"/>
        <w:rPr>
          <w:sz w:val="22"/>
        </w:rPr>
      </w:pPr>
      <w:r w:rsidRPr="00D21F79">
        <w:rPr>
          <w:sz w:val="22"/>
        </w:rPr>
        <w:t>…………………………………….</w:t>
      </w:r>
      <w:r w:rsidRPr="00D21F79">
        <w:rPr>
          <w:sz w:val="22"/>
        </w:rPr>
        <w:tab/>
      </w:r>
      <w:r w:rsidRPr="00D21F79">
        <w:rPr>
          <w:sz w:val="22"/>
        </w:rPr>
        <w:tab/>
      </w:r>
      <w:r w:rsidRPr="00D21F79">
        <w:rPr>
          <w:sz w:val="22"/>
        </w:rPr>
        <w:tab/>
      </w:r>
      <w:r w:rsidRPr="00D21F79">
        <w:rPr>
          <w:sz w:val="22"/>
        </w:rPr>
        <w:tab/>
        <w:t>………………</w:t>
      </w:r>
      <w:r w:rsidR="00E93394">
        <w:rPr>
          <w:sz w:val="22"/>
        </w:rPr>
        <w:t>…..</w:t>
      </w:r>
      <w:r w:rsidRPr="00D21F79">
        <w:rPr>
          <w:sz w:val="22"/>
        </w:rPr>
        <w:t>………………..</w:t>
      </w:r>
    </w:p>
    <w:p w:rsidR="007B7FFC" w:rsidRPr="00D21F79" w:rsidRDefault="007B7FFC" w:rsidP="007B7FFC">
      <w:pPr>
        <w:jc w:val="both"/>
        <w:rPr>
          <w:sz w:val="16"/>
        </w:rPr>
      </w:pPr>
      <w:r w:rsidRPr="00D21F79">
        <w:rPr>
          <w:sz w:val="22"/>
        </w:rPr>
        <w:t xml:space="preserve">             </w:t>
      </w:r>
      <w:r w:rsidRPr="00D21F79">
        <w:rPr>
          <w:sz w:val="16"/>
        </w:rPr>
        <w:t>miejscowość, data</w:t>
      </w:r>
      <w:r w:rsidRPr="00D21F79">
        <w:rPr>
          <w:sz w:val="22"/>
        </w:rPr>
        <w:t xml:space="preserve"> </w:t>
      </w:r>
      <w:r w:rsidRPr="00D21F79">
        <w:rPr>
          <w:sz w:val="22"/>
        </w:rPr>
        <w:tab/>
      </w:r>
      <w:r w:rsidRPr="00D21F79">
        <w:rPr>
          <w:sz w:val="22"/>
        </w:rPr>
        <w:tab/>
      </w:r>
      <w:r w:rsidRPr="00D21F79">
        <w:rPr>
          <w:sz w:val="22"/>
        </w:rPr>
        <w:tab/>
      </w:r>
      <w:r w:rsidRPr="00D21F79">
        <w:rPr>
          <w:sz w:val="22"/>
        </w:rPr>
        <w:tab/>
      </w:r>
      <w:r w:rsidRPr="00D21F79">
        <w:rPr>
          <w:sz w:val="22"/>
        </w:rPr>
        <w:tab/>
      </w:r>
      <w:r w:rsidRPr="00D21F79">
        <w:rPr>
          <w:sz w:val="16"/>
        </w:rPr>
        <w:t xml:space="preserve">                                  podpis wnioskodawcy</w:t>
      </w:r>
    </w:p>
    <w:p w:rsidR="007B7FFC" w:rsidRPr="00D21F79" w:rsidRDefault="007B7FFC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EC17C6" w:rsidRDefault="00EC17C6" w:rsidP="007B7FFC">
      <w:pPr>
        <w:jc w:val="both"/>
        <w:rPr>
          <w:sz w:val="20"/>
          <w:szCs w:val="20"/>
        </w:rPr>
      </w:pPr>
    </w:p>
    <w:p w:rsidR="007B7FFC" w:rsidRPr="007259BD" w:rsidRDefault="007B7FFC" w:rsidP="007B7FFC">
      <w:pPr>
        <w:jc w:val="both"/>
        <w:rPr>
          <w:sz w:val="20"/>
          <w:szCs w:val="20"/>
          <w:u w:val="single"/>
        </w:rPr>
      </w:pPr>
      <w:r w:rsidRPr="007259BD">
        <w:rPr>
          <w:sz w:val="20"/>
          <w:szCs w:val="20"/>
          <w:u w:val="single"/>
        </w:rPr>
        <w:t>Załączniki:</w:t>
      </w:r>
    </w:p>
    <w:p w:rsidR="007259BD" w:rsidRDefault="007B7FFC" w:rsidP="007259BD">
      <w:pPr>
        <w:numPr>
          <w:ilvl w:val="0"/>
          <w:numId w:val="2"/>
        </w:numPr>
        <w:tabs>
          <w:tab w:val="left" w:pos="283"/>
        </w:tabs>
        <w:jc w:val="both"/>
        <w:rPr>
          <w:sz w:val="20"/>
          <w:szCs w:val="20"/>
        </w:rPr>
      </w:pPr>
      <w:r w:rsidRPr="00D21F79">
        <w:rPr>
          <w:sz w:val="20"/>
          <w:szCs w:val="20"/>
        </w:rPr>
        <w:t>Zaświadczenie ze szkoły, uczelni potwierdzające kierunek wybranych studiów podyplomowych</w:t>
      </w:r>
      <w:r>
        <w:rPr>
          <w:sz w:val="20"/>
          <w:szCs w:val="20"/>
        </w:rPr>
        <w:t>, datę</w:t>
      </w:r>
      <w:r w:rsidRPr="00D21F79">
        <w:rPr>
          <w:sz w:val="20"/>
          <w:szCs w:val="20"/>
        </w:rPr>
        <w:t xml:space="preserve"> rozpoczęcia i zakończenia nauki (dzień, miesiąc, rok), wysokość opłat oraz system płatności (jednorazowo, ratalnie).</w:t>
      </w:r>
    </w:p>
    <w:p w:rsidR="00EC17C6" w:rsidRDefault="007259BD" w:rsidP="007259BD">
      <w:pPr>
        <w:numPr>
          <w:ilvl w:val="0"/>
          <w:numId w:val="2"/>
        </w:numPr>
        <w:tabs>
          <w:tab w:val="left" w:pos="283"/>
        </w:tabs>
        <w:jc w:val="both"/>
        <w:rPr>
          <w:sz w:val="20"/>
          <w:szCs w:val="20"/>
        </w:rPr>
      </w:pPr>
      <w:r w:rsidRPr="007259BD">
        <w:rPr>
          <w:sz w:val="20"/>
          <w:szCs w:val="20"/>
        </w:rPr>
        <w:t>Deklaracja</w:t>
      </w:r>
      <w:r>
        <w:rPr>
          <w:sz w:val="20"/>
          <w:szCs w:val="20"/>
        </w:rPr>
        <w:t xml:space="preserve"> z</w:t>
      </w:r>
      <w:r w:rsidRPr="007259BD">
        <w:rPr>
          <w:kern w:val="22"/>
          <w:sz w:val="20"/>
          <w:szCs w:val="20"/>
        </w:rPr>
        <w:t>atrudnienia osoby bezrobotnej po ukończeniu studiów podyplomowych</w:t>
      </w:r>
      <w:r>
        <w:rPr>
          <w:kern w:val="22"/>
          <w:sz w:val="20"/>
          <w:szCs w:val="20"/>
        </w:rPr>
        <w:t>.</w:t>
      </w:r>
    </w:p>
    <w:p w:rsidR="007B7FFC" w:rsidRPr="00D21F79" w:rsidRDefault="007B7FFC" w:rsidP="007B7FFC">
      <w:pPr>
        <w:numPr>
          <w:ilvl w:val="0"/>
          <w:numId w:val="2"/>
        </w:numPr>
        <w:tabs>
          <w:tab w:val="left" w:pos="283"/>
        </w:tabs>
        <w:jc w:val="both"/>
        <w:rPr>
          <w:sz w:val="20"/>
          <w:szCs w:val="20"/>
        </w:rPr>
      </w:pPr>
      <w:r w:rsidRPr="00D21F79">
        <w:rPr>
          <w:sz w:val="20"/>
          <w:szCs w:val="20"/>
        </w:rPr>
        <w:t>Kserokopia dokumentu potwierdzającego posiadane wykształcenie</w:t>
      </w:r>
      <w:r>
        <w:rPr>
          <w:sz w:val="20"/>
          <w:szCs w:val="20"/>
        </w:rPr>
        <w:t xml:space="preserve"> oraz posiadane kwalifikacje</w:t>
      </w:r>
      <w:r w:rsidRPr="00D21F79">
        <w:rPr>
          <w:sz w:val="20"/>
          <w:szCs w:val="20"/>
        </w:rPr>
        <w:t>.</w:t>
      </w:r>
    </w:p>
    <w:p w:rsidR="007B7FFC" w:rsidRPr="00D21F79" w:rsidRDefault="007259BD" w:rsidP="007B7FFC">
      <w:pPr>
        <w:numPr>
          <w:ilvl w:val="0"/>
          <w:numId w:val="2"/>
        </w:numPr>
        <w:tabs>
          <w:tab w:val="left" w:pos="283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7B7FFC" w:rsidRPr="00D21F79">
        <w:rPr>
          <w:sz w:val="20"/>
          <w:szCs w:val="20"/>
        </w:rPr>
        <w:t xml:space="preserve"> osoby bezrobotnej do ukończenia studiów w wymaganym terminie.</w:t>
      </w:r>
    </w:p>
    <w:p w:rsidR="007B7FFC" w:rsidRPr="00D21F79" w:rsidRDefault="007B7FFC" w:rsidP="007B7FFC">
      <w:pPr>
        <w:pStyle w:val="WW-Tekstpodstawowy3"/>
        <w:jc w:val="both"/>
        <w:rPr>
          <w:color w:val="auto"/>
        </w:rPr>
      </w:pPr>
    </w:p>
    <w:p w:rsidR="007B7FFC" w:rsidRPr="00D21F79" w:rsidRDefault="007B7FFC" w:rsidP="007B7FFC">
      <w:pPr>
        <w:jc w:val="center"/>
      </w:pPr>
    </w:p>
    <w:p w:rsidR="002F4211" w:rsidRDefault="002F4211"/>
    <w:p w:rsidR="007B7FFC" w:rsidRDefault="007B7FFC"/>
    <w:p w:rsidR="00EC17C6" w:rsidRDefault="00EC17C6" w:rsidP="007259BD">
      <w:pPr>
        <w:rPr>
          <w:sz w:val="16"/>
          <w:szCs w:val="16"/>
        </w:rPr>
      </w:pPr>
    </w:p>
    <w:p w:rsidR="007B7FFC" w:rsidRDefault="007B7FFC" w:rsidP="007B7FFC">
      <w:pPr>
        <w:ind w:right="-337"/>
        <w:rPr>
          <w:sz w:val="22"/>
          <w:szCs w:val="22"/>
        </w:rPr>
      </w:pPr>
    </w:p>
    <w:p w:rsidR="007B7FFC" w:rsidRDefault="007B7FFC" w:rsidP="007B7FFC">
      <w:pPr>
        <w:ind w:right="-337"/>
        <w:rPr>
          <w:sz w:val="22"/>
          <w:szCs w:val="22"/>
        </w:rPr>
      </w:pPr>
      <w:r>
        <w:rPr>
          <w:sz w:val="16"/>
          <w:szCs w:val="16"/>
        </w:rPr>
        <w:t>………</w:t>
      </w:r>
      <w:r>
        <w:rPr>
          <w:sz w:val="22"/>
          <w:szCs w:val="22"/>
        </w:rPr>
        <w:t>……………………</w:t>
      </w:r>
    </w:p>
    <w:p w:rsidR="007B7FFC" w:rsidRPr="00F56586" w:rsidRDefault="007B7FFC" w:rsidP="007B7FFC">
      <w:pPr>
        <w:ind w:right="-337"/>
        <w:rPr>
          <w:kern w:val="22"/>
          <w:vertAlign w:val="superscript"/>
        </w:rPr>
      </w:pPr>
      <w:r w:rsidRPr="00F56586">
        <w:rPr>
          <w:kern w:val="22"/>
          <w:vertAlign w:val="superscript"/>
        </w:rPr>
        <w:t xml:space="preserve">     (pieczątka</w:t>
      </w:r>
      <w:r w:rsidR="00F56586">
        <w:rPr>
          <w:kern w:val="22"/>
          <w:vertAlign w:val="superscript"/>
        </w:rPr>
        <w:t xml:space="preserve"> zakładu pracy</w:t>
      </w:r>
      <w:r w:rsidRPr="00F56586">
        <w:rPr>
          <w:kern w:val="22"/>
          <w:vertAlign w:val="superscript"/>
        </w:rPr>
        <w:t>)</w:t>
      </w:r>
    </w:p>
    <w:p w:rsidR="007B7FFC" w:rsidRDefault="007B7FFC" w:rsidP="007B7FFC">
      <w:pPr>
        <w:ind w:right="-337"/>
        <w:jc w:val="center"/>
        <w:rPr>
          <w:b/>
          <w:sz w:val="22"/>
          <w:szCs w:val="22"/>
        </w:rPr>
      </w:pPr>
    </w:p>
    <w:p w:rsidR="007B7FFC" w:rsidRDefault="007B7FFC" w:rsidP="007B7FFC">
      <w:pPr>
        <w:ind w:right="95"/>
        <w:jc w:val="center"/>
        <w:rPr>
          <w:sz w:val="22"/>
          <w:szCs w:val="22"/>
        </w:rPr>
      </w:pPr>
    </w:p>
    <w:p w:rsidR="001C473F" w:rsidRDefault="001C473F" w:rsidP="007B7FFC">
      <w:pPr>
        <w:ind w:right="95"/>
        <w:jc w:val="center"/>
        <w:rPr>
          <w:sz w:val="22"/>
          <w:szCs w:val="22"/>
        </w:rPr>
      </w:pPr>
    </w:p>
    <w:p w:rsidR="00F56586" w:rsidRDefault="00BB5810" w:rsidP="00F565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DEKLARACJA</w:t>
      </w:r>
    </w:p>
    <w:p w:rsidR="00F56586" w:rsidRPr="00F56586" w:rsidRDefault="00F56586" w:rsidP="00F56586">
      <w:pPr>
        <w:ind w:right="95"/>
        <w:jc w:val="center"/>
        <w:rPr>
          <w:b/>
          <w:spacing w:val="28"/>
          <w:kern w:val="22"/>
          <w:sz w:val="22"/>
          <w:szCs w:val="22"/>
        </w:rPr>
      </w:pPr>
      <w:r w:rsidRPr="00F56586">
        <w:rPr>
          <w:b/>
          <w:spacing w:val="28"/>
          <w:kern w:val="22"/>
          <w:sz w:val="22"/>
          <w:szCs w:val="22"/>
        </w:rPr>
        <w:t xml:space="preserve">ZATRUDNIENIA OSOBY BEZROBOTNEJ </w:t>
      </w:r>
      <w:r w:rsidRPr="00F56586">
        <w:rPr>
          <w:b/>
          <w:spacing w:val="28"/>
          <w:kern w:val="22"/>
          <w:sz w:val="22"/>
          <w:szCs w:val="22"/>
        </w:rPr>
        <w:br/>
        <w:t>PO UKOŃCZENIU STUDIÓW PODYPLOMOWYCH</w:t>
      </w:r>
    </w:p>
    <w:p w:rsidR="00F56586" w:rsidRDefault="00F56586" w:rsidP="00F56586">
      <w:pPr>
        <w:rPr>
          <w:b/>
          <w:sz w:val="40"/>
          <w:szCs w:val="40"/>
        </w:rPr>
      </w:pPr>
    </w:p>
    <w:p w:rsidR="001C473F" w:rsidRDefault="001C473F" w:rsidP="00F56586">
      <w:pPr>
        <w:rPr>
          <w:b/>
          <w:sz w:val="40"/>
          <w:szCs w:val="40"/>
        </w:rPr>
      </w:pPr>
    </w:p>
    <w:p w:rsidR="00F56586" w:rsidRDefault="00F56586" w:rsidP="00F56586">
      <w:pPr>
        <w:spacing w:line="360" w:lineRule="auto"/>
      </w:pPr>
      <w:r>
        <w:t>Oświadczam, że po ukończeniu przez Pana/Panią ……………………………………………</w:t>
      </w:r>
      <w:r w:rsidR="00B66FF6">
        <w:t>………,</w:t>
      </w:r>
      <w:r>
        <w:t xml:space="preserve"> zam. ……………………………</w:t>
      </w:r>
      <w:r w:rsidR="00B66FF6">
        <w:t>…………</w:t>
      </w:r>
      <w:r>
        <w:t>………………………………</w:t>
      </w:r>
      <w:r w:rsidR="00B66FF6">
        <w:t>,</w:t>
      </w:r>
      <w:r>
        <w:t xml:space="preserve"> studiów podyplomowych ………………………………………………….……………………………………………………… </w:t>
      </w:r>
    </w:p>
    <w:p w:rsidR="00F56586" w:rsidRDefault="00F56586" w:rsidP="00F56586">
      <w:pPr>
        <w:spacing w:line="360" w:lineRule="auto"/>
      </w:pPr>
      <w:r>
        <w:t xml:space="preserve">zobowiązuję się zatrudnić w/w na stanowisku ………………………………………………………...  w pełnym/niepełnym (…………) wymiarze czasu pracy, </w:t>
      </w:r>
      <w:r w:rsidR="00B66FF6">
        <w:t>na okres co najmniej 6 miesięcy.</w:t>
      </w:r>
    </w:p>
    <w:p w:rsidR="00F56586" w:rsidRDefault="00F56586" w:rsidP="00F56586">
      <w:pPr>
        <w:spacing w:line="360" w:lineRule="auto"/>
      </w:pPr>
      <w:r>
        <w:t xml:space="preserve">Zatrudnienie nastąpi po zakończeniu studiów podyplomowych w terminie ………………………….. Nazwa i adres zakładu pracy oraz numer telefonu (adres poczty elektronicznej) </w:t>
      </w:r>
      <w:r w:rsidR="00B66FF6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6FF6">
        <w:t>………</w:t>
      </w:r>
    </w:p>
    <w:p w:rsidR="00F56586" w:rsidRDefault="00F56586" w:rsidP="00F56586">
      <w:pPr>
        <w:spacing w:line="360" w:lineRule="auto"/>
      </w:pPr>
      <w:r>
        <w:t>…………………………………………………………………………………………………</w:t>
      </w:r>
      <w:r w:rsidR="00B66FF6">
        <w:t>………</w:t>
      </w:r>
    </w:p>
    <w:p w:rsidR="00F56586" w:rsidRDefault="00F56586" w:rsidP="00F56586">
      <w:pPr>
        <w:spacing w:line="360" w:lineRule="auto"/>
      </w:pPr>
      <w:r>
        <w:t>REGON: …………………….………… NIP: ……………………………….</w:t>
      </w:r>
    </w:p>
    <w:p w:rsidR="00F56586" w:rsidRDefault="00F56586" w:rsidP="00F56586">
      <w:pPr>
        <w:spacing w:line="360" w:lineRule="auto"/>
      </w:pPr>
      <w:r>
        <w:t>Imię i nazwisko oraz stanowisko osoby reprezentującej zakład pracy: ………………………………………………………………………………………………..</w:t>
      </w:r>
    </w:p>
    <w:p w:rsidR="00F56586" w:rsidRDefault="00F56586" w:rsidP="00F56586">
      <w:pPr>
        <w:spacing w:line="360" w:lineRule="auto"/>
      </w:pPr>
      <w:r>
        <w:t>Imię i nazwisko osoby, z którą można kontaktować się w sprawie zatrudnienia, a także numer telefonu kontaktowego: …………………...……………………………………………………………</w:t>
      </w:r>
    </w:p>
    <w:p w:rsidR="00F56586" w:rsidRDefault="00F56586" w:rsidP="00F56586"/>
    <w:p w:rsidR="00F56586" w:rsidRDefault="00F56586" w:rsidP="00F56586"/>
    <w:p w:rsidR="00F56586" w:rsidRDefault="00F56586" w:rsidP="00F56586"/>
    <w:p w:rsidR="00F56586" w:rsidRDefault="00F56586" w:rsidP="00F56586">
      <w:r>
        <w:t>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56586" w:rsidRDefault="00F56586" w:rsidP="00F56586">
      <w:pPr>
        <w:rPr>
          <w:vertAlign w:val="superscript"/>
        </w:rPr>
      </w:pPr>
      <w:r>
        <w:rPr>
          <w:vertAlign w:val="superscript"/>
        </w:rPr>
        <w:t xml:space="preserve">               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>(</w:t>
      </w:r>
      <w:r w:rsidRPr="00870C29">
        <w:rPr>
          <w:vertAlign w:val="superscript"/>
        </w:rPr>
        <w:t xml:space="preserve">pieczątka imienna i podpis </w:t>
      </w:r>
      <w:r>
        <w:rPr>
          <w:vertAlign w:val="superscript"/>
        </w:rPr>
        <w:t>pracodawcy)</w:t>
      </w:r>
    </w:p>
    <w:p w:rsidR="007B7FFC" w:rsidRDefault="007B7FFC" w:rsidP="007B7FFC">
      <w:pPr>
        <w:spacing w:line="360" w:lineRule="auto"/>
        <w:ind w:right="96"/>
        <w:rPr>
          <w:sz w:val="22"/>
          <w:szCs w:val="22"/>
        </w:rPr>
      </w:pPr>
    </w:p>
    <w:p w:rsidR="007B7FFC" w:rsidRDefault="007B7FFC" w:rsidP="007B7FFC">
      <w:pPr>
        <w:spacing w:line="360" w:lineRule="auto"/>
        <w:ind w:right="95" w:firstLine="708"/>
        <w:jc w:val="both"/>
        <w:rPr>
          <w:b/>
          <w:sz w:val="22"/>
          <w:szCs w:val="22"/>
        </w:rPr>
      </w:pPr>
    </w:p>
    <w:p w:rsidR="007B7FFC" w:rsidRDefault="007B7FFC" w:rsidP="00F56586">
      <w:pPr>
        <w:ind w:right="95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7B7FFC" w:rsidRDefault="007B7FFC" w:rsidP="007B7FFC">
      <w:pPr>
        <w:jc w:val="center"/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F56586" w:rsidRDefault="00F5658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B66FF6" w:rsidRDefault="00B66FF6" w:rsidP="007B7FFC">
      <w:pPr>
        <w:jc w:val="right"/>
        <w:rPr>
          <w:sz w:val="28"/>
          <w:szCs w:val="28"/>
        </w:rPr>
      </w:pPr>
    </w:p>
    <w:p w:rsidR="00F56586" w:rsidRDefault="007B7FFC" w:rsidP="001C473F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C473F" w:rsidRDefault="001C473F" w:rsidP="00BB5810">
      <w:pPr>
        <w:jc w:val="right"/>
      </w:pPr>
    </w:p>
    <w:p w:rsidR="001C473F" w:rsidRDefault="001C473F" w:rsidP="00BB5810">
      <w:pPr>
        <w:jc w:val="right"/>
      </w:pPr>
    </w:p>
    <w:p w:rsidR="007B7FFC" w:rsidRPr="008F0CF9" w:rsidRDefault="00BB5810" w:rsidP="00BB5810">
      <w:pPr>
        <w:jc w:val="right"/>
      </w:pPr>
      <w:r>
        <w:t>Świnoujście,</w:t>
      </w:r>
      <w:r w:rsidR="007B7FFC" w:rsidRPr="008F0CF9">
        <w:t xml:space="preserve"> dnia</w:t>
      </w:r>
      <w:r w:rsidR="007B7FFC">
        <w:t xml:space="preserve"> </w:t>
      </w:r>
      <w:r w:rsidR="007B7FFC" w:rsidRPr="008F0CF9">
        <w:t>......................</w:t>
      </w:r>
      <w:r w:rsidR="007B7FFC">
        <w:t>...</w:t>
      </w:r>
    </w:p>
    <w:p w:rsidR="007B7FFC" w:rsidRPr="008F0CF9" w:rsidRDefault="007B7FFC" w:rsidP="007B7FFC">
      <w:r w:rsidRPr="008F0CF9">
        <w:t>.................................................</w:t>
      </w:r>
      <w:r w:rsidR="00BB5810">
        <w:t>....</w:t>
      </w:r>
      <w:r w:rsidRPr="008F0CF9">
        <w:t>...</w:t>
      </w:r>
    </w:p>
    <w:p w:rsidR="007B7FFC" w:rsidRPr="00BB5810" w:rsidRDefault="007B7FFC" w:rsidP="007B7FFC">
      <w:pPr>
        <w:rPr>
          <w:kern w:val="24"/>
          <w:vertAlign w:val="superscript"/>
        </w:rPr>
      </w:pPr>
      <w:r w:rsidRPr="00BB5810">
        <w:rPr>
          <w:kern w:val="24"/>
          <w:vertAlign w:val="superscript"/>
        </w:rPr>
        <w:t>/imię i nazwisko/</w:t>
      </w:r>
    </w:p>
    <w:p w:rsidR="007B7FFC" w:rsidRPr="008F0CF9" w:rsidRDefault="007B7FFC" w:rsidP="007B7FFC"/>
    <w:p w:rsidR="007B7FFC" w:rsidRPr="008F0CF9" w:rsidRDefault="007B7FFC" w:rsidP="007B7FFC">
      <w:r w:rsidRPr="008F0CF9">
        <w:t>.................................................</w:t>
      </w:r>
      <w:r w:rsidR="00BB5810">
        <w:t>....</w:t>
      </w:r>
      <w:r w:rsidRPr="008F0CF9">
        <w:t>..</w:t>
      </w:r>
    </w:p>
    <w:p w:rsidR="007B7FFC" w:rsidRPr="00BB5810" w:rsidRDefault="007B7FFC" w:rsidP="007B7FFC">
      <w:pPr>
        <w:rPr>
          <w:kern w:val="24"/>
          <w:vertAlign w:val="superscript"/>
        </w:rPr>
      </w:pPr>
      <w:r w:rsidRPr="00BB5810">
        <w:rPr>
          <w:kern w:val="24"/>
          <w:vertAlign w:val="superscript"/>
        </w:rPr>
        <w:t>/adres zameldowania/</w:t>
      </w:r>
    </w:p>
    <w:p w:rsidR="007B7FFC" w:rsidRPr="008F0CF9" w:rsidRDefault="007B7FFC" w:rsidP="007B7FFC"/>
    <w:p w:rsidR="007B7FFC" w:rsidRPr="001C473F" w:rsidRDefault="00BB5810" w:rsidP="001C473F">
      <w:pPr>
        <w:tabs>
          <w:tab w:val="right" w:pos="18720"/>
        </w:tabs>
        <w:spacing w:line="360" w:lineRule="auto"/>
        <w:rPr>
          <w:sz w:val="22"/>
          <w:szCs w:val="22"/>
          <w:lang w:val="de-DE"/>
        </w:rPr>
      </w:pPr>
      <w:r w:rsidRPr="00D21F79">
        <w:rPr>
          <w:sz w:val="22"/>
        </w:rPr>
        <w:t>Nr</w:t>
      </w:r>
      <w:r w:rsidRPr="00D21F79">
        <w:rPr>
          <w:sz w:val="22"/>
          <w:lang w:val="de-DE"/>
        </w:rPr>
        <w:t xml:space="preserve"> PESEL </w:t>
      </w:r>
      <w:r w:rsidRPr="00D21F79">
        <w:rPr>
          <w:sz w:val="44"/>
          <w:szCs w:val="44"/>
        </w:rPr>
        <w:t>⁯⁯⁯⁯⁯⁯⁯⁯⁯⁯⁯</w:t>
      </w:r>
      <w:r w:rsidRPr="00D21F79">
        <w:rPr>
          <w:sz w:val="22"/>
          <w:szCs w:val="22"/>
          <w:lang w:val="de-DE"/>
        </w:rPr>
        <w:t xml:space="preserve"> </w:t>
      </w:r>
    </w:p>
    <w:p w:rsidR="007B7FFC" w:rsidRDefault="007B7FFC" w:rsidP="007B7FFC">
      <w:pPr>
        <w:jc w:val="center"/>
        <w:rPr>
          <w:b/>
          <w:bCs/>
          <w:sz w:val="28"/>
          <w:szCs w:val="28"/>
        </w:rPr>
      </w:pPr>
    </w:p>
    <w:p w:rsidR="007B7FFC" w:rsidRDefault="007B7FFC" w:rsidP="007B7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Pr="008F0CF9" w:rsidRDefault="007B7FFC" w:rsidP="001C473F">
      <w:pPr>
        <w:jc w:val="both"/>
      </w:pPr>
      <w:r>
        <w:rPr>
          <w:sz w:val="28"/>
          <w:szCs w:val="28"/>
        </w:rPr>
        <w:tab/>
      </w:r>
      <w:r w:rsidRPr="008F0CF9">
        <w:t>Oświadczam, że zgodnie z załączonym zaświadczeniem ze szkoły/uczelni potwierdzającym kierunek wybranych przeze mnie studiów podyplomowych zobowiązuję się do ich podjęcia oraz ukończenia we wskazanym w zaświadczeniu terminie</w:t>
      </w:r>
      <w:r w:rsidR="00BB5810">
        <w:t>, a także do podjęcia zatrudnienia                             u wskazanego pracodawcy, zgodnie z jego deklaracją</w:t>
      </w:r>
      <w:r w:rsidRPr="008F0CF9">
        <w:t>.</w:t>
      </w: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…...............................................................</w:t>
      </w:r>
    </w:p>
    <w:p w:rsidR="007B7FFC" w:rsidRPr="00793C03" w:rsidRDefault="007B7FFC" w:rsidP="007B7FFC">
      <w:pPr>
        <w:jc w:val="both"/>
        <w:rPr>
          <w:kern w:val="24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93C03">
        <w:rPr>
          <w:kern w:val="24"/>
          <w:vertAlign w:val="superscript"/>
        </w:rPr>
        <w:t>(podpis osoby składającej oświadczenie)</w:t>
      </w: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jc w:val="both"/>
        <w:rPr>
          <w:sz w:val="28"/>
          <w:szCs w:val="28"/>
        </w:rPr>
      </w:pPr>
    </w:p>
    <w:p w:rsidR="007B7FFC" w:rsidRDefault="007B7FFC" w:rsidP="007B7FFC">
      <w:pPr>
        <w:tabs>
          <w:tab w:val="left" w:pos="3600"/>
        </w:tabs>
        <w:spacing w:line="360" w:lineRule="auto"/>
        <w:ind w:firstLine="540"/>
        <w:jc w:val="center"/>
        <w:rPr>
          <w:b/>
          <w:sz w:val="22"/>
          <w:szCs w:val="22"/>
        </w:rPr>
      </w:pPr>
    </w:p>
    <w:p w:rsidR="007B7FFC" w:rsidRDefault="007B7FFC" w:rsidP="007B7FFC">
      <w:pPr>
        <w:tabs>
          <w:tab w:val="left" w:pos="3600"/>
        </w:tabs>
        <w:spacing w:line="360" w:lineRule="auto"/>
        <w:ind w:firstLine="540"/>
        <w:jc w:val="center"/>
        <w:rPr>
          <w:b/>
          <w:sz w:val="22"/>
          <w:szCs w:val="22"/>
        </w:rPr>
      </w:pPr>
    </w:p>
    <w:p w:rsidR="007B7FFC" w:rsidRDefault="007B7FFC"/>
    <w:sectPr w:rsidR="007B7FFC" w:rsidSect="007B7FFC">
      <w:footnotePr>
        <w:pos w:val="beneathText"/>
      </w:footnotePr>
      <w:pgSz w:w="11905" w:h="16837"/>
      <w:pgMar w:top="539" w:right="1097" w:bottom="360" w:left="10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39" w:rsidRDefault="00F65D39">
      <w:r>
        <w:separator/>
      </w:r>
    </w:p>
  </w:endnote>
  <w:endnote w:type="continuationSeparator" w:id="1">
    <w:p w:rsidR="00F65D39" w:rsidRDefault="00F6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39" w:rsidRDefault="00F65D39">
      <w:r>
        <w:separator/>
      </w:r>
    </w:p>
  </w:footnote>
  <w:footnote w:type="continuationSeparator" w:id="1">
    <w:p w:rsidR="00F65D39" w:rsidRDefault="00F6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867DB"/>
    <w:rsid w:val="000507E7"/>
    <w:rsid w:val="001C473F"/>
    <w:rsid w:val="002F4211"/>
    <w:rsid w:val="0046787B"/>
    <w:rsid w:val="00515923"/>
    <w:rsid w:val="005849FD"/>
    <w:rsid w:val="007259BD"/>
    <w:rsid w:val="00793C03"/>
    <w:rsid w:val="007B7FFC"/>
    <w:rsid w:val="008D7257"/>
    <w:rsid w:val="008F073B"/>
    <w:rsid w:val="009867DB"/>
    <w:rsid w:val="00B66FF6"/>
    <w:rsid w:val="00BB5810"/>
    <w:rsid w:val="00CE6645"/>
    <w:rsid w:val="00DE1708"/>
    <w:rsid w:val="00E91646"/>
    <w:rsid w:val="00E93394"/>
    <w:rsid w:val="00EC17C6"/>
    <w:rsid w:val="00F56586"/>
    <w:rsid w:val="00F6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FFC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B7FFC"/>
    <w:pPr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4556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</vt:lpstr>
    </vt:vector>
  </TitlesOfParts>
  <Company>PUP Swinoujscie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</dc:title>
  <dc:subject/>
  <dc:creator>Joanna Sokalska</dc:creator>
  <cp:keywords/>
  <dc:description/>
  <cp:lastModifiedBy> </cp:lastModifiedBy>
  <cp:revision>2</cp:revision>
  <cp:lastPrinted>2008-06-13T12:12:00Z</cp:lastPrinted>
  <dcterms:created xsi:type="dcterms:W3CDTF">2015-03-30T09:29:00Z</dcterms:created>
  <dcterms:modified xsi:type="dcterms:W3CDTF">2015-03-30T09:29:00Z</dcterms:modified>
</cp:coreProperties>
</file>